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098C4" w14:textId="3467ED44" w:rsidR="007B4FDC" w:rsidRPr="00F81B3A" w:rsidRDefault="00F81B3A" w:rsidP="00BD6C31">
      <w:pPr>
        <w:pStyle w:val="Heading2"/>
        <w:numPr>
          <w:ilvl w:val="0"/>
          <w:numId w:val="0"/>
        </w:numPr>
        <w:spacing w:before="0" w:after="120"/>
        <w:jc w:val="center"/>
        <w:rPr>
          <w:i w:val="0"/>
          <w:sz w:val="28"/>
          <w:szCs w:val="28"/>
          <w:lang w:val="nl-NL"/>
        </w:rPr>
      </w:pPr>
      <w:r>
        <w:rPr>
          <w:i w:val="0"/>
          <w:sz w:val="28"/>
          <w:szCs w:val="28"/>
          <w:lang w:val="nl-NL"/>
        </w:rPr>
        <w:t>Assessment</w:t>
      </w:r>
      <w:r w:rsidR="008D644B">
        <w:rPr>
          <w:i w:val="0"/>
          <w:sz w:val="28"/>
          <w:szCs w:val="28"/>
          <w:lang w:val="nl-NL"/>
        </w:rPr>
        <w:t xml:space="preserve"> form</w:t>
      </w:r>
      <w:r>
        <w:rPr>
          <w:i w:val="0"/>
          <w:sz w:val="28"/>
          <w:szCs w:val="28"/>
          <w:lang w:val="nl-NL"/>
        </w:rPr>
        <w:t>:</w:t>
      </w:r>
      <w:r w:rsidR="00CF2F3B" w:rsidRPr="00F81B3A">
        <w:rPr>
          <w:i w:val="0"/>
          <w:sz w:val="28"/>
          <w:szCs w:val="28"/>
          <w:lang w:val="nl-NL"/>
        </w:rPr>
        <w:t xml:space="preserve"> Feasibility study</w:t>
      </w:r>
    </w:p>
    <w:p w14:paraId="0B74DF95" w14:textId="77777777" w:rsidR="00EB0C5A" w:rsidRDefault="00EB0C5A" w:rsidP="00EB0C5A">
      <w:pPr>
        <w:pStyle w:val="Heading3"/>
        <w:rPr>
          <w:lang w:val="en-GB"/>
        </w:rPr>
      </w:pPr>
      <w:r w:rsidRPr="00EB0C5A">
        <w:rPr>
          <w:lang w:val="en-GB"/>
        </w:rPr>
        <w:t>Student:</w:t>
      </w:r>
    </w:p>
    <w:p w14:paraId="6414DCBE" w14:textId="0F655545" w:rsidR="00BD6C31" w:rsidRPr="00BD6C31" w:rsidRDefault="00BD6C31" w:rsidP="00BD6C31">
      <w:proofErr w:type="spellStart"/>
      <w:r>
        <w:t>Academic</w:t>
      </w:r>
      <w:proofErr w:type="spellEnd"/>
      <w:r>
        <w:t xml:space="preserve"> </w:t>
      </w:r>
      <w:proofErr w:type="spellStart"/>
      <w:r>
        <w:t>Year</w:t>
      </w:r>
      <w:proofErr w:type="spellEnd"/>
      <w:r>
        <w:t>:</w:t>
      </w:r>
    </w:p>
    <w:p w14:paraId="1DB2091C" w14:textId="77777777" w:rsidR="00EB0C5A" w:rsidRPr="00EB0C5A" w:rsidRDefault="00EB0C5A" w:rsidP="00EB0C5A">
      <w:pPr>
        <w:pStyle w:val="Heading3"/>
        <w:spacing w:before="120"/>
        <w:rPr>
          <w:lang w:val="en-GB"/>
        </w:rPr>
      </w:pPr>
      <w:proofErr w:type="spellStart"/>
      <w:r w:rsidRPr="00EB0C5A">
        <w:rPr>
          <w:lang w:val="en-GB"/>
        </w:rPr>
        <w:t>Promotor</w:t>
      </w:r>
      <w:proofErr w:type="spellEnd"/>
      <w:r w:rsidRPr="00EB0C5A">
        <w:rPr>
          <w:lang w:val="en-GB"/>
        </w:rPr>
        <w:t>:</w:t>
      </w:r>
    </w:p>
    <w:p w14:paraId="52143091" w14:textId="512033F4" w:rsidR="00EB0C5A" w:rsidRPr="00EB0C5A" w:rsidRDefault="00EB0C5A" w:rsidP="00EB0C5A">
      <w:pPr>
        <w:pStyle w:val="Heading3"/>
        <w:spacing w:before="120"/>
        <w:rPr>
          <w:lang w:val="en-GB"/>
        </w:rPr>
      </w:pPr>
      <w:r w:rsidRPr="00EB0C5A">
        <w:rPr>
          <w:lang w:val="en-GB"/>
        </w:rPr>
        <w:t>Jury member:</w:t>
      </w:r>
    </w:p>
    <w:p w14:paraId="6B9809C2" w14:textId="591C5211" w:rsidR="00EB0C5A" w:rsidRPr="00EB0C5A" w:rsidRDefault="00EB0C5A" w:rsidP="00EB0C5A">
      <w:pPr>
        <w:pStyle w:val="Heading3"/>
        <w:spacing w:before="120"/>
        <w:rPr>
          <w:lang w:val="en-GB"/>
        </w:rPr>
      </w:pPr>
      <w:r w:rsidRPr="00EB0C5A">
        <w:rPr>
          <w:lang w:val="en-GB"/>
        </w:rPr>
        <w:t>Jury member:</w:t>
      </w:r>
    </w:p>
    <w:p w14:paraId="42BB4493" w14:textId="598CEDD9" w:rsidR="00EB0C5A" w:rsidRPr="00EB0C5A" w:rsidRDefault="00EB0C5A" w:rsidP="00EB0C5A">
      <w:pPr>
        <w:pStyle w:val="Heading3"/>
        <w:spacing w:before="120"/>
        <w:rPr>
          <w:lang w:val="en-GB"/>
        </w:rPr>
      </w:pPr>
      <w:r w:rsidRPr="00EB0C5A">
        <w:rPr>
          <w:lang w:val="en-GB"/>
        </w:rPr>
        <w:t>Assistant:</w:t>
      </w:r>
    </w:p>
    <w:p w14:paraId="1F29CB70" w14:textId="6724A77E" w:rsidR="00EB0C5A" w:rsidRDefault="00EB0C5A" w:rsidP="00EB0C5A">
      <w:pPr>
        <w:pStyle w:val="Heading3"/>
        <w:spacing w:before="120" w:after="480"/>
        <w:rPr>
          <w:lang w:val="en-GB"/>
        </w:rPr>
      </w:pPr>
      <w:r w:rsidRPr="00EB0C5A">
        <w:rPr>
          <w:lang w:val="en-GB"/>
        </w:rPr>
        <w:t>Title:</w:t>
      </w:r>
    </w:p>
    <w:p w14:paraId="3D84EF4A" w14:textId="2FDCBEB4" w:rsidR="00BD6C31" w:rsidRPr="00BD6C31" w:rsidRDefault="00BD6C31" w:rsidP="00BD6C31">
      <w:r>
        <w:t xml:space="preserve">Score </w:t>
      </w:r>
      <w:proofErr w:type="spellStart"/>
      <w:r>
        <w:t>Awarded</w:t>
      </w:r>
      <w:proofErr w:type="spellEnd"/>
      <w:r>
        <w:t>:</w:t>
      </w:r>
    </w:p>
    <w:p w14:paraId="54C24E2F" w14:textId="77777777" w:rsidR="007B4FDC" w:rsidRPr="00D96712" w:rsidRDefault="00CF2F3B" w:rsidP="00D96712">
      <w:pPr>
        <w:pStyle w:val="Heading3"/>
      </w:pPr>
      <w:r w:rsidRPr="00D96712">
        <w:t>Pass</w:t>
      </w:r>
      <w:r w:rsidR="007B4FDC" w:rsidRPr="00D96712">
        <w:t xml:space="preserve"> [10 .. 13[</w:t>
      </w:r>
    </w:p>
    <w:tbl>
      <w:tblPr>
        <w:tblStyle w:val="TableGrid"/>
        <w:tblW w:w="0" w:type="auto"/>
        <w:tblInd w:w="108" w:type="dxa"/>
        <w:tblLook w:val="04A0" w:firstRow="1" w:lastRow="0" w:firstColumn="1" w:lastColumn="0" w:noHBand="0" w:noVBand="1"/>
      </w:tblPr>
      <w:tblGrid>
        <w:gridCol w:w="7371"/>
        <w:gridCol w:w="2028"/>
      </w:tblGrid>
      <w:tr w:rsidR="00F81B3A" w:rsidRPr="00F81B3A" w14:paraId="1CC33089" w14:textId="77777777" w:rsidTr="00800476">
        <w:tc>
          <w:tcPr>
            <w:tcW w:w="7371" w:type="dxa"/>
            <w:vAlign w:val="center"/>
          </w:tcPr>
          <w:p w14:paraId="27D55DA0" w14:textId="77777777" w:rsidR="00F81B3A" w:rsidRPr="00F81B3A" w:rsidRDefault="00F81B3A" w:rsidP="00F81B3A">
            <w:pPr>
              <w:pStyle w:val="Criterion"/>
              <w:numPr>
                <w:ilvl w:val="0"/>
                <w:numId w:val="0"/>
              </w:numPr>
              <w:suppressAutoHyphens/>
              <w:spacing w:before="60" w:after="60"/>
              <w:rPr>
                <w:rFonts w:ascii="Calibri" w:hAnsi="Calibri"/>
                <w:sz w:val="22"/>
                <w:szCs w:val="22"/>
                <w:lang w:val="en-US"/>
              </w:rPr>
            </w:pPr>
            <w:r w:rsidRPr="00F81B3A">
              <w:rPr>
                <w:rFonts w:ascii="Calibri" w:hAnsi="Calibri"/>
                <w:sz w:val="22"/>
                <w:szCs w:val="22"/>
                <w:lang w:val="en-US"/>
              </w:rPr>
              <w:t>Is the problem described precisely?</w:t>
            </w:r>
            <w:r w:rsidRPr="00F81B3A">
              <w:rPr>
                <w:rFonts w:ascii="Calibri" w:hAnsi="Calibri"/>
                <w:sz w:val="22"/>
                <w:szCs w:val="22"/>
                <w:lang w:val="en-US"/>
              </w:rPr>
              <w:tab/>
            </w:r>
          </w:p>
        </w:tc>
        <w:tc>
          <w:tcPr>
            <w:tcW w:w="2028" w:type="dxa"/>
            <w:vAlign w:val="center"/>
          </w:tcPr>
          <w:p w14:paraId="3F759433" w14:textId="0A3737E5" w:rsidR="00F81B3A" w:rsidRPr="00F81B3A" w:rsidRDefault="00800476" w:rsidP="00F81B3A">
            <w:pPr>
              <w:pStyle w:val="Criterion"/>
              <w:numPr>
                <w:ilvl w:val="0"/>
                <w:numId w:val="0"/>
              </w:numPr>
              <w:suppressAutoHyphens/>
              <w:spacing w:before="60" w:after="60"/>
              <w:rPr>
                <w:rFonts w:ascii="Calibri" w:hAnsi="Calibri"/>
                <w:sz w:val="22"/>
                <w:szCs w:val="22"/>
                <w:lang w:val="en-US"/>
              </w:rPr>
            </w:pPr>
            <w:r>
              <w:rPr>
                <w:rFonts w:ascii="Calibri" w:hAnsi="Calibri"/>
                <w:sz w:val="22"/>
                <w:szCs w:val="22"/>
                <w:lang w:val="en-US"/>
              </w:rPr>
              <w:t>Yes / No / No reply</w:t>
            </w:r>
          </w:p>
        </w:tc>
      </w:tr>
      <w:tr w:rsidR="00F81B3A" w:rsidRPr="00F81B3A" w14:paraId="7C5E672D" w14:textId="77777777" w:rsidTr="00800476">
        <w:tc>
          <w:tcPr>
            <w:tcW w:w="7371" w:type="dxa"/>
            <w:vAlign w:val="center"/>
          </w:tcPr>
          <w:p w14:paraId="0729C09B" w14:textId="77777777" w:rsidR="00F81B3A" w:rsidRPr="00F81B3A" w:rsidRDefault="00F81B3A" w:rsidP="00F81B3A">
            <w:pPr>
              <w:pStyle w:val="Criterion"/>
              <w:numPr>
                <w:ilvl w:val="0"/>
                <w:numId w:val="0"/>
              </w:numPr>
              <w:suppressAutoHyphens/>
              <w:spacing w:before="60" w:after="60"/>
              <w:rPr>
                <w:rFonts w:ascii="Calibri" w:hAnsi="Calibri"/>
                <w:sz w:val="22"/>
                <w:szCs w:val="22"/>
                <w:lang w:val="en-US"/>
              </w:rPr>
            </w:pPr>
            <w:r w:rsidRPr="00F81B3A">
              <w:rPr>
                <w:rFonts w:ascii="Calibri" w:hAnsi="Calibri"/>
                <w:sz w:val="22"/>
                <w:szCs w:val="22"/>
                <w:lang w:val="en-US"/>
              </w:rPr>
              <w:t xml:space="preserve">Is the applied technique described precisely? </w:t>
            </w:r>
            <w:r w:rsidRPr="00F81B3A">
              <w:rPr>
                <w:rFonts w:ascii="Calibri" w:hAnsi="Calibri"/>
                <w:sz w:val="22"/>
                <w:szCs w:val="22"/>
                <w:lang w:val="en-US"/>
              </w:rPr>
              <w:tab/>
            </w:r>
          </w:p>
        </w:tc>
        <w:tc>
          <w:tcPr>
            <w:tcW w:w="2028" w:type="dxa"/>
            <w:vAlign w:val="center"/>
          </w:tcPr>
          <w:p w14:paraId="67CE9CB3" w14:textId="2081BFC9" w:rsidR="00F81B3A" w:rsidRPr="00F81B3A" w:rsidRDefault="00800476" w:rsidP="00F81B3A">
            <w:pPr>
              <w:pStyle w:val="Criterion"/>
              <w:numPr>
                <w:ilvl w:val="0"/>
                <w:numId w:val="0"/>
              </w:numPr>
              <w:suppressAutoHyphens/>
              <w:spacing w:before="60" w:after="60"/>
              <w:rPr>
                <w:rFonts w:ascii="Calibri" w:hAnsi="Calibri"/>
                <w:sz w:val="22"/>
                <w:szCs w:val="22"/>
                <w:lang w:val="en-US"/>
              </w:rPr>
            </w:pPr>
            <w:r>
              <w:rPr>
                <w:rFonts w:ascii="Calibri" w:hAnsi="Calibri"/>
                <w:sz w:val="22"/>
                <w:szCs w:val="22"/>
                <w:lang w:val="en-US"/>
              </w:rPr>
              <w:t>Yes / No / No reply</w:t>
            </w:r>
          </w:p>
        </w:tc>
      </w:tr>
      <w:tr w:rsidR="00F81B3A" w:rsidRPr="00F81B3A" w14:paraId="165F1E8A" w14:textId="77777777" w:rsidTr="00800476">
        <w:tc>
          <w:tcPr>
            <w:tcW w:w="7371" w:type="dxa"/>
            <w:vAlign w:val="center"/>
          </w:tcPr>
          <w:p w14:paraId="4CA9159E" w14:textId="77777777" w:rsidR="00F81B3A" w:rsidRPr="00F81B3A" w:rsidRDefault="00F81B3A" w:rsidP="00F81B3A">
            <w:pPr>
              <w:pStyle w:val="Criterion"/>
              <w:numPr>
                <w:ilvl w:val="0"/>
                <w:numId w:val="0"/>
              </w:numPr>
              <w:suppressAutoHyphens/>
              <w:spacing w:before="60" w:after="60"/>
              <w:rPr>
                <w:rFonts w:ascii="Calibri" w:hAnsi="Calibri"/>
                <w:sz w:val="22"/>
                <w:szCs w:val="22"/>
                <w:lang w:val="en-US"/>
              </w:rPr>
            </w:pPr>
            <w:r w:rsidRPr="00F81B3A">
              <w:rPr>
                <w:rFonts w:ascii="Calibri" w:hAnsi="Calibri"/>
                <w:sz w:val="22"/>
                <w:szCs w:val="22"/>
                <w:lang w:val="en-US"/>
              </w:rPr>
              <w:t>Is the technique's application to the problem described precisely? (Is the experiment —the prototype— described clearl</w:t>
            </w:r>
            <w:bookmarkStart w:id="0" w:name="_GoBack"/>
            <w:bookmarkEnd w:id="0"/>
            <w:r w:rsidRPr="00F81B3A">
              <w:rPr>
                <w:rFonts w:ascii="Calibri" w:hAnsi="Calibri"/>
                <w:sz w:val="22"/>
                <w:szCs w:val="22"/>
                <w:lang w:val="en-US"/>
              </w:rPr>
              <w:t>y?)</w:t>
            </w:r>
            <w:r w:rsidRPr="00F81B3A">
              <w:rPr>
                <w:rFonts w:ascii="Calibri" w:hAnsi="Calibri"/>
                <w:sz w:val="22"/>
                <w:szCs w:val="22"/>
                <w:lang w:val="en-US"/>
              </w:rPr>
              <w:tab/>
            </w:r>
          </w:p>
        </w:tc>
        <w:tc>
          <w:tcPr>
            <w:tcW w:w="2028" w:type="dxa"/>
            <w:vAlign w:val="center"/>
          </w:tcPr>
          <w:p w14:paraId="0DAF3A60" w14:textId="24537CC1" w:rsidR="00F81B3A" w:rsidRPr="00F81B3A" w:rsidRDefault="00F81B3A" w:rsidP="00F81B3A">
            <w:pPr>
              <w:pStyle w:val="Criterion"/>
              <w:numPr>
                <w:ilvl w:val="0"/>
                <w:numId w:val="0"/>
              </w:numPr>
              <w:suppressAutoHyphens/>
              <w:spacing w:before="60" w:after="60"/>
              <w:rPr>
                <w:rFonts w:ascii="Calibri" w:hAnsi="Calibri"/>
                <w:sz w:val="22"/>
                <w:szCs w:val="22"/>
                <w:lang w:val="en-US"/>
              </w:rPr>
            </w:pPr>
            <w:r w:rsidRPr="00F81B3A">
              <w:rPr>
                <w:rFonts w:ascii="Calibri" w:hAnsi="Calibri"/>
                <w:sz w:val="22"/>
                <w:szCs w:val="22"/>
                <w:lang w:val="en-US"/>
              </w:rPr>
              <w:t xml:space="preserve">Yes </w:t>
            </w:r>
            <w:r w:rsidR="00800476">
              <w:rPr>
                <w:rFonts w:ascii="Calibri" w:hAnsi="Calibri"/>
                <w:sz w:val="22"/>
                <w:szCs w:val="22"/>
                <w:lang w:val="en-US"/>
              </w:rPr>
              <w:t>/ No / No reply</w:t>
            </w:r>
          </w:p>
        </w:tc>
      </w:tr>
      <w:tr w:rsidR="00F81B3A" w:rsidRPr="00F81B3A" w14:paraId="67B04ACB" w14:textId="77777777" w:rsidTr="00800476">
        <w:tc>
          <w:tcPr>
            <w:tcW w:w="7371" w:type="dxa"/>
            <w:vAlign w:val="center"/>
          </w:tcPr>
          <w:p w14:paraId="5A23474F" w14:textId="77777777" w:rsidR="00F81B3A" w:rsidRPr="00F81B3A" w:rsidRDefault="00F81B3A" w:rsidP="00F81B3A">
            <w:pPr>
              <w:pStyle w:val="Criterion"/>
              <w:numPr>
                <w:ilvl w:val="0"/>
                <w:numId w:val="0"/>
              </w:numPr>
              <w:suppressAutoHyphens/>
              <w:spacing w:before="60" w:after="60"/>
              <w:rPr>
                <w:rFonts w:ascii="Calibri" w:hAnsi="Calibri"/>
                <w:sz w:val="22"/>
                <w:szCs w:val="22"/>
                <w:lang w:val="en-US"/>
              </w:rPr>
            </w:pPr>
            <w:r w:rsidRPr="00F81B3A">
              <w:rPr>
                <w:rFonts w:ascii="Calibri" w:hAnsi="Calibri"/>
                <w:sz w:val="22"/>
                <w:szCs w:val="22"/>
                <w:lang w:val="en-US"/>
              </w:rPr>
              <w:t xml:space="preserve">Are conclusions being drawn? (Which of the techniques' steps are </w:t>
            </w:r>
            <w:r w:rsidRPr="00F81B3A">
              <w:rPr>
                <w:rFonts w:ascii="Calibri" w:hAnsi="Calibri"/>
                <w:i/>
                <w:iCs/>
                <w:sz w:val="22"/>
                <w:szCs w:val="22"/>
                <w:lang w:val="en-US"/>
              </w:rPr>
              <w:t>useful</w:t>
            </w:r>
            <w:r w:rsidRPr="00F81B3A">
              <w:rPr>
                <w:rFonts w:ascii="Calibri" w:hAnsi="Calibri"/>
                <w:sz w:val="22"/>
                <w:szCs w:val="22"/>
                <w:lang w:val="en-US"/>
              </w:rPr>
              <w:t>? Which steps need to be improved or even replaced?)</w:t>
            </w:r>
            <w:r w:rsidRPr="00F81B3A">
              <w:rPr>
                <w:rFonts w:ascii="Calibri" w:hAnsi="Calibri"/>
                <w:sz w:val="22"/>
                <w:szCs w:val="22"/>
                <w:lang w:val="en-US"/>
              </w:rPr>
              <w:tab/>
            </w:r>
          </w:p>
        </w:tc>
        <w:tc>
          <w:tcPr>
            <w:tcW w:w="2028" w:type="dxa"/>
            <w:vAlign w:val="center"/>
          </w:tcPr>
          <w:p w14:paraId="16737DDD" w14:textId="41D8B92F" w:rsidR="00F81B3A" w:rsidRPr="00F81B3A" w:rsidRDefault="00800476" w:rsidP="00F81B3A">
            <w:pPr>
              <w:pStyle w:val="Criterion"/>
              <w:numPr>
                <w:ilvl w:val="0"/>
                <w:numId w:val="0"/>
              </w:numPr>
              <w:suppressAutoHyphens/>
              <w:spacing w:before="60" w:after="60"/>
              <w:rPr>
                <w:rFonts w:ascii="Calibri" w:hAnsi="Calibri"/>
                <w:sz w:val="22"/>
                <w:szCs w:val="22"/>
                <w:lang w:val="en-US"/>
              </w:rPr>
            </w:pPr>
            <w:r>
              <w:rPr>
                <w:rFonts w:ascii="Calibri" w:hAnsi="Calibri"/>
                <w:sz w:val="22"/>
                <w:szCs w:val="22"/>
                <w:lang w:val="en-US"/>
              </w:rPr>
              <w:t>Yes / No / No reply</w:t>
            </w:r>
          </w:p>
        </w:tc>
      </w:tr>
    </w:tbl>
    <w:p w14:paraId="57E7313F" w14:textId="77F1A9FA" w:rsidR="00BB2234" w:rsidRPr="007158F1" w:rsidRDefault="00BB2234" w:rsidP="00800476">
      <w:pPr>
        <w:pStyle w:val="BodyText"/>
        <w:spacing w:before="120"/>
        <w:rPr>
          <w:rFonts w:ascii="Calibri" w:hAnsi="Calibri"/>
          <w:sz w:val="22"/>
          <w:szCs w:val="22"/>
          <w:lang w:val="en-US"/>
        </w:rPr>
      </w:pPr>
      <w:r w:rsidRPr="007158F1">
        <w:rPr>
          <w:rFonts w:ascii="Calibri" w:hAnsi="Calibri"/>
          <w:sz w:val="22"/>
          <w:szCs w:val="22"/>
          <w:lang w:val="en-US"/>
        </w:rPr>
        <w:t xml:space="preserve">If the thesis committee answers “no” </w:t>
      </w:r>
      <w:r w:rsidR="00644702" w:rsidRPr="007158F1">
        <w:rPr>
          <w:rFonts w:ascii="Calibri" w:hAnsi="Calibri"/>
          <w:sz w:val="22"/>
          <w:szCs w:val="22"/>
          <w:lang w:val="en-US"/>
        </w:rPr>
        <w:t>on two or more criteria</w:t>
      </w:r>
      <w:r w:rsidRPr="007158F1">
        <w:rPr>
          <w:rFonts w:ascii="Calibri" w:hAnsi="Calibri"/>
          <w:sz w:val="22"/>
          <w:szCs w:val="22"/>
          <w:lang w:val="en-US"/>
        </w:rPr>
        <w:t xml:space="preserve">, the thesis </w:t>
      </w:r>
      <w:r w:rsidR="00644702" w:rsidRPr="007158F1">
        <w:rPr>
          <w:rFonts w:ascii="Calibri" w:hAnsi="Calibri"/>
          <w:sz w:val="22"/>
          <w:szCs w:val="22"/>
          <w:lang w:val="en-US"/>
        </w:rPr>
        <w:t xml:space="preserve">will be given a </w:t>
      </w:r>
      <w:r w:rsidRPr="007158F1">
        <w:rPr>
          <w:rFonts w:ascii="Calibri" w:hAnsi="Calibri"/>
          <w:sz w:val="22"/>
          <w:szCs w:val="22"/>
          <w:lang w:val="en-US"/>
        </w:rPr>
        <w:t>FAIL</w:t>
      </w:r>
      <w:r w:rsidR="00644702" w:rsidRPr="007158F1">
        <w:rPr>
          <w:rFonts w:ascii="Calibri" w:hAnsi="Calibri"/>
          <w:sz w:val="22"/>
          <w:szCs w:val="22"/>
          <w:lang w:val="en-US"/>
        </w:rPr>
        <w:t xml:space="preserve"> grade</w:t>
      </w:r>
      <w:r w:rsidRPr="007158F1">
        <w:rPr>
          <w:rFonts w:ascii="Calibri" w:hAnsi="Calibri"/>
          <w:sz w:val="22"/>
          <w:szCs w:val="22"/>
          <w:lang w:val="en-US"/>
        </w:rPr>
        <w:t xml:space="preserve">. The </w:t>
      </w:r>
      <w:r w:rsidR="00E6633D">
        <w:rPr>
          <w:rFonts w:ascii="Calibri" w:hAnsi="Calibri"/>
          <w:sz w:val="22"/>
          <w:szCs w:val="22"/>
          <w:lang w:val="en-US"/>
        </w:rPr>
        <w:t>fine-grained criteria</w:t>
      </w:r>
      <w:r w:rsidRPr="007158F1">
        <w:rPr>
          <w:rFonts w:ascii="Calibri" w:hAnsi="Calibri"/>
          <w:sz w:val="22"/>
          <w:szCs w:val="22"/>
          <w:lang w:val="en-US"/>
        </w:rPr>
        <w:t xml:space="preserve"> will then determine the exact grade.</w:t>
      </w:r>
    </w:p>
    <w:p w14:paraId="5B59286F" w14:textId="77777777" w:rsidR="007B4FDC" w:rsidRPr="00D96712" w:rsidRDefault="00CF2F3B" w:rsidP="00D96712">
      <w:pPr>
        <w:pStyle w:val="Heading3"/>
      </w:pPr>
      <w:r w:rsidRPr="00971134">
        <w:rPr>
          <w:lang w:val="en-US"/>
        </w:rPr>
        <w:t>Distinction</w:t>
      </w:r>
      <w:r w:rsidR="007B4FDC" w:rsidRPr="00971134">
        <w:rPr>
          <w:lang w:val="en-US"/>
        </w:rPr>
        <w:t xml:space="preserve"> [</w:t>
      </w:r>
      <w:proofErr w:type="gramStart"/>
      <w:r w:rsidR="007B4FDC" w:rsidRPr="00971134">
        <w:rPr>
          <w:lang w:val="en-US"/>
        </w:rPr>
        <w:t>13 ..</w:t>
      </w:r>
      <w:proofErr w:type="gramEnd"/>
      <w:r w:rsidR="007B4FDC" w:rsidRPr="00971134">
        <w:rPr>
          <w:lang w:val="en-US"/>
        </w:rPr>
        <w:t xml:space="preserve"> </w:t>
      </w:r>
      <w:r w:rsidR="007B4FDC" w:rsidRPr="00D96712">
        <w:t>15[</w:t>
      </w:r>
    </w:p>
    <w:tbl>
      <w:tblPr>
        <w:tblStyle w:val="TableGrid"/>
        <w:tblW w:w="0" w:type="auto"/>
        <w:tblInd w:w="108" w:type="dxa"/>
        <w:tblLook w:val="04A0" w:firstRow="1" w:lastRow="0" w:firstColumn="1" w:lastColumn="0" w:noHBand="0" w:noVBand="1"/>
      </w:tblPr>
      <w:tblGrid>
        <w:gridCol w:w="7371"/>
        <w:gridCol w:w="2028"/>
      </w:tblGrid>
      <w:tr w:rsidR="00800476" w:rsidRPr="00800476" w14:paraId="7BEE6C89" w14:textId="77777777" w:rsidTr="00800476">
        <w:tc>
          <w:tcPr>
            <w:tcW w:w="7371" w:type="dxa"/>
            <w:vAlign w:val="center"/>
          </w:tcPr>
          <w:p w14:paraId="234B2248" w14:textId="30AD443A" w:rsidR="00800476" w:rsidRPr="00800476" w:rsidRDefault="00800476" w:rsidP="00800476">
            <w:pPr>
              <w:pStyle w:val="Criterion"/>
              <w:numPr>
                <w:ilvl w:val="0"/>
                <w:numId w:val="0"/>
              </w:numPr>
              <w:suppressAutoHyphens/>
              <w:spacing w:before="60" w:after="60"/>
              <w:rPr>
                <w:rFonts w:ascii="Calibri" w:hAnsi="Calibri"/>
                <w:sz w:val="22"/>
                <w:szCs w:val="22"/>
                <w:lang w:val="en-US"/>
              </w:rPr>
            </w:pPr>
            <w:r w:rsidRPr="00800476">
              <w:rPr>
                <w:rFonts w:ascii="Calibri" w:hAnsi="Calibri"/>
                <w:sz w:val="22"/>
                <w:szCs w:val="22"/>
                <w:lang w:val="en-US"/>
              </w:rPr>
              <w:t>Is the question “why a feasibility study</w:t>
            </w:r>
            <w:proofErr w:type="gramStart"/>
            <w:r w:rsidRPr="00800476">
              <w:rPr>
                <w:rFonts w:ascii="Calibri" w:hAnsi="Calibri"/>
                <w:sz w:val="22"/>
                <w:szCs w:val="22"/>
                <w:lang w:val="en-US"/>
              </w:rPr>
              <w:t>”</w:t>
            </w:r>
            <w:proofErr w:type="gramEnd"/>
            <w:r w:rsidRPr="00800476">
              <w:rPr>
                <w:rFonts w:ascii="Calibri" w:hAnsi="Calibri"/>
                <w:sz w:val="22"/>
                <w:szCs w:val="22"/>
                <w:lang w:val="en-US"/>
              </w:rPr>
              <w:t xml:space="preserve"> answered convincingly? (Is it clear that the problem is relevant, the technique innovative and the application reasonable?)  </w:t>
            </w:r>
            <w:r w:rsidRPr="00800476">
              <w:rPr>
                <w:rFonts w:ascii="Calibri" w:hAnsi="Calibri"/>
                <w:sz w:val="22"/>
                <w:szCs w:val="22"/>
                <w:lang w:val="en-US"/>
              </w:rPr>
              <w:tab/>
            </w:r>
          </w:p>
        </w:tc>
        <w:tc>
          <w:tcPr>
            <w:tcW w:w="2028" w:type="dxa"/>
            <w:vAlign w:val="center"/>
          </w:tcPr>
          <w:p w14:paraId="146EDBAE" w14:textId="347C7B87" w:rsidR="00800476" w:rsidRPr="00800476" w:rsidRDefault="00800476" w:rsidP="00800476">
            <w:pPr>
              <w:pStyle w:val="Criterion"/>
              <w:numPr>
                <w:ilvl w:val="0"/>
                <w:numId w:val="0"/>
              </w:numPr>
              <w:suppressAutoHyphens/>
              <w:spacing w:before="60" w:after="60"/>
              <w:rPr>
                <w:rFonts w:ascii="Calibri" w:hAnsi="Calibri"/>
                <w:sz w:val="22"/>
                <w:szCs w:val="22"/>
                <w:lang w:val="en-US"/>
              </w:rPr>
            </w:pPr>
            <w:r>
              <w:rPr>
                <w:rFonts w:ascii="Calibri" w:hAnsi="Calibri"/>
                <w:sz w:val="22"/>
                <w:szCs w:val="22"/>
                <w:lang w:val="en-US"/>
              </w:rPr>
              <w:t>Yes / No / No reply</w:t>
            </w:r>
            <w:r w:rsidRPr="00800476">
              <w:rPr>
                <w:rFonts w:ascii="Calibri" w:hAnsi="Calibri"/>
                <w:sz w:val="22"/>
                <w:szCs w:val="22"/>
                <w:lang w:val="en-US"/>
              </w:rPr>
              <w:br/>
            </w:r>
          </w:p>
        </w:tc>
      </w:tr>
      <w:tr w:rsidR="00800476" w:rsidRPr="00800476" w14:paraId="42C4D5C1" w14:textId="77777777" w:rsidTr="00800476">
        <w:tc>
          <w:tcPr>
            <w:tcW w:w="7371" w:type="dxa"/>
            <w:vAlign w:val="center"/>
          </w:tcPr>
          <w:p w14:paraId="04C6CB2B" w14:textId="77777777" w:rsidR="00800476" w:rsidRPr="00800476" w:rsidRDefault="00800476" w:rsidP="00800476">
            <w:pPr>
              <w:pStyle w:val="Criterion"/>
              <w:numPr>
                <w:ilvl w:val="0"/>
                <w:numId w:val="0"/>
              </w:numPr>
              <w:suppressAutoHyphens/>
              <w:spacing w:before="60" w:after="60"/>
              <w:rPr>
                <w:rFonts w:ascii="Calibri" w:hAnsi="Calibri"/>
                <w:sz w:val="22"/>
                <w:szCs w:val="22"/>
                <w:lang w:val="en-US"/>
              </w:rPr>
            </w:pPr>
            <w:r w:rsidRPr="00800476">
              <w:rPr>
                <w:rFonts w:ascii="Calibri" w:hAnsi="Calibri"/>
                <w:sz w:val="22"/>
                <w:szCs w:val="22"/>
                <w:lang w:val="en-US"/>
              </w:rPr>
              <w:t xml:space="preserve">Is there a summary of applicable techniques? (Is there information about several alternatives, apart from the applied technique?)   </w:t>
            </w:r>
            <w:r w:rsidRPr="00800476">
              <w:rPr>
                <w:rFonts w:ascii="Calibri" w:hAnsi="Calibri"/>
                <w:sz w:val="22"/>
                <w:szCs w:val="22"/>
                <w:lang w:val="en-US"/>
              </w:rPr>
              <w:tab/>
            </w:r>
          </w:p>
        </w:tc>
        <w:tc>
          <w:tcPr>
            <w:tcW w:w="2028" w:type="dxa"/>
            <w:vAlign w:val="center"/>
          </w:tcPr>
          <w:p w14:paraId="596CECCA" w14:textId="3821F275" w:rsidR="00800476" w:rsidRPr="00800476" w:rsidRDefault="00800476" w:rsidP="00800476">
            <w:pPr>
              <w:pStyle w:val="Criterion"/>
              <w:numPr>
                <w:ilvl w:val="0"/>
                <w:numId w:val="0"/>
              </w:numPr>
              <w:suppressAutoHyphens/>
              <w:spacing w:before="60" w:after="60"/>
              <w:rPr>
                <w:rFonts w:ascii="Calibri" w:hAnsi="Calibri"/>
                <w:sz w:val="22"/>
                <w:szCs w:val="22"/>
                <w:lang w:val="en-US"/>
              </w:rPr>
            </w:pPr>
            <w:r>
              <w:rPr>
                <w:rFonts w:ascii="Calibri" w:hAnsi="Calibri"/>
                <w:sz w:val="22"/>
                <w:szCs w:val="22"/>
                <w:lang w:val="en-US"/>
              </w:rPr>
              <w:t>Yes / No / No reply</w:t>
            </w:r>
          </w:p>
        </w:tc>
      </w:tr>
      <w:tr w:rsidR="00800476" w:rsidRPr="00800476" w14:paraId="5A822CE9" w14:textId="77777777" w:rsidTr="00800476">
        <w:tc>
          <w:tcPr>
            <w:tcW w:w="7371" w:type="dxa"/>
            <w:vAlign w:val="center"/>
          </w:tcPr>
          <w:p w14:paraId="144914D3" w14:textId="77777777" w:rsidR="00800476" w:rsidRPr="00800476" w:rsidRDefault="00800476" w:rsidP="00800476">
            <w:pPr>
              <w:pStyle w:val="Criterion"/>
              <w:numPr>
                <w:ilvl w:val="0"/>
                <w:numId w:val="0"/>
              </w:numPr>
              <w:suppressAutoHyphens/>
              <w:spacing w:before="60" w:after="60"/>
              <w:rPr>
                <w:rFonts w:ascii="Calibri" w:hAnsi="Calibri"/>
                <w:sz w:val="22"/>
                <w:szCs w:val="22"/>
                <w:lang w:val="en-US"/>
              </w:rPr>
            </w:pPr>
            <w:r w:rsidRPr="00800476">
              <w:rPr>
                <w:rFonts w:ascii="Calibri" w:hAnsi="Calibri"/>
                <w:sz w:val="22"/>
                <w:szCs w:val="22"/>
                <w:lang w:val="en-US"/>
              </w:rPr>
              <w:t xml:space="preserve">Is there a convincing motivation for the choice of experiment? (Is there an explanation why the problem example is representative? Is there more information about the applied technique as a function of the problem?)     </w:t>
            </w:r>
            <w:r w:rsidRPr="00800476">
              <w:rPr>
                <w:rFonts w:ascii="Calibri" w:hAnsi="Calibri"/>
                <w:sz w:val="22"/>
                <w:szCs w:val="22"/>
                <w:lang w:val="en-US"/>
              </w:rPr>
              <w:tab/>
            </w:r>
          </w:p>
        </w:tc>
        <w:tc>
          <w:tcPr>
            <w:tcW w:w="2028" w:type="dxa"/>
            <w:vAlign w:val="center"/>
          </w:tcPr>
          <w:p w14:paraId="52B08F9C" w14:textId="0D19F6E9" w:rsidR="00800476" w:rsidRPr="00800476" w:rsidRDefault="00800476" w:rsidP="00800476">
            <w:pPr>
              <w:pStyle w:val="Criterion"/>
              <w:numPr>
                <w:ilvl w:val="0"/>
                <w:numId w:val="0"/>
              </w:numPr>
              <w:suppressAutoHyphens/>
              <w:spacing w:before="60" w:after="60"/>
              <w:rPr>
                <w:rFonts w:ascii="Calibri" w:hAnsi="Calibri"/>
                <w:sz w:val="22"/>
                <w:szCs w:val="22"/>
                <w:lang w:val="en-US"/>
              </w:rPr>
            </w:pPr>
            <w:r>
              <w:rPr>
                <w:rFonts w:ascii="Calibri" w:hAnsi="Calibri"/>
                <w:sz w:val="22"/>
                <w:szCs w:val="22"/>
                <w:lang w:val="en-US"/>
              </w:rPr>
              <w:t>Yes / No / No reply</w:t>
            </w:r>
          </w:p>
        </w:tc>
      </w:tr>
      <w:tr w:rsidR="00800476" w:rsidRPr="00800476" w14:paraId="5ADCF589" w14:textId="77777777" w:rsidTr="00800476">
        <w:tc>
          <w:tcPr>
            <w:tcW w:w="7371" w:type="dxa"/>
            <w:vAlign w:val="center"/>
          </w:tcPr>
          <w:p w14:paraId="4F01CD4C" w14:textId="77777777" w:rsidR="00800476" w:rsidRPr="00800476" w:rsidRDefault="00800476" w:rsidP="00800476">
            <w:pPr>
              <w:pStyle w:val="Criterion"/>
              <w:numPr>
                <w:ilvl w:val="0"/>
                <w:numId w:val="0"/>
              </w:numPr>
              <w:suppressAutoHyphens/>
              <w:spacing w:before="60" w:after="60"/>
              <w:rPr>
                <w:rFonts w:ascii="Calibri" w:hAnsi="Calibri"/>
                <w:sz w:val="22"/>
                <w:szCs w:val="22"/>
                <w:lang w:val="en-US"/>
              </w:rPr>
            </w:pPr>
            <w:r w:rsidRPr="00800476">
              <w:rPr>
                <w:rFonts w:ascii="Calibri" w:hAnsi="Calibri"/>
                <w:sz w:val="22"/>
                <w:szCs w:val="22"/>
                <w:lang w:val="en-US"/>
              </w:rPr>
              <w:t xml:space="preserve">Can the experiment be repeated? (Are enough details given so that outsiders could replicate the experiment?)      </w:t>
            </w:r>
            <w:r w:rsidRPr="00800476">
              <w:rPr>
                <w:rFonts w:ascii="Calibri" w:hAnsi="Calibri"/>
                <w:sz w:val="22"/>
                <w:szCs w:val="22"/>
                <w:lang w:val="en-US"/>
              </w:rPr>
              <w:tab/>
            </w:r>
          </w:p>
        </w:tc>
        <w:tc>
          <w:tcPr>
            <w:tcW w:w="2028" w:type="dxa"/>
            <w:vAlign w:val="center"/>
          </w:tcPr>
          <w:p w14:paraId="132DB09B" w14:textId="443DACC6" w:rsidR="00800476" w:rsidRPr="00800476" w:rsidRDefault="00800476" w:rsidP="00800476">
            <w:pPr>
              <w:pStyle w:val="Criterion"/>
              <w:numPr>
                <w:ilvl w:val="0"/>
                <w:numId w:val="0"/>
              </w:numPr>
              <w:suppressAutoHyphens/>
              <w:spacing w:before="60" w:after="60"/>
              <w:rPr>
                <w:rFonts w:ascii="Calibri" w:hAnsi="Calibri"/>
                <w:sz w:val="22"/>
                <w:szCs w:val="22"/>
                <w:lang w:val="en-US"/>
              </w:rPr>
            </w:pPr>
            <w:r>
              <w:rPr>
                <w:rFonts w:ascii="Calibri" w:hAnsi="Calibri"/>
                <w:sz w:val="22"/>
                <w:szCs w:val="22"/>
                <w:lang w:val="en-US"/>
              </w:rPr>
              <w:t>Yes / No / No reply</w:t>
            </w:r>
          </w:p>
        </w:tc>
      </w:tr>
      <w:tr w:rsidR="00800476" w:rsidRPr="00800476" w14:paraId="77ECE8CD" w14:textId="77777777" w:rsidTr="00800476">
        <w:tc>
          <w:tcPr>
            <w:tcW w:w="7371" w:type="dxa"/>
            <w:vAlign w:val="center"/>
          </w:tcPr>
          <w:p w14:paraId="69C470B1" w14:textId="77777777" w:rsidR="00800476" w:rsidRPr="00800476" w:rsidRDefault="00800476" w:rsidP="00800476">
            <w:pPr>
              <w:pStyle w:val="Criterion"/>
              <w:numPr>
                <w:ilvl w:val="0"/>
                <w:numId w:val="0"/>
              </w:numPr>
              <w:suppressAutoHyphens/>
              <w:spacing w:before="60" w:after="60"/>
              <w:rPr>
                <w:rFonts w:ascii="Calibri" w:hAnsi="Calibri"/>
                <w:sz w:val="22"/>
                <w:szCs w:val="22"/>
                <w:lang w:val="en-US"/>
              </w:rPr>
            </w:pPr>
            <w:r w:rsidRPr="00800476">
              <w:rPr>
                <w:rFonts w:ascii="Calibri" w:hAnsi="Calibri"/>
                <w:sz w:val="22"/>
                <w:szCs w:val="22"/>
                <w:lang w:val="en-US"/>
              </w:rPr>
              <w:t xml:space="preserve">Are the conclusions convincing? (Is the problem presented in a sufficiently abstract way so that the conclusions are also relevant for other problems?)             </w:t>
            </w:r>
            <w:r w:rsidRPr="00800476">
              <w:rPr>
                <w:rFonts w:ascii="Calibri" w:hAnsi="Calibri"/>
                <w:sz w:val="22"/>
                <w:szCs w:val="22"/>
                <w:lang w:val="en-US"/>
              </w:rPr>
              <w:tab/>
            </w:r>
          </w:p>
        </w:tc>
        <w:tc>
          <w:tcPr>
            <w:tcW w:w="2028" w:type="dxa"/>
            <w:vAlign w:val="center"/>
          </w:tcPr>
          <w:p w14:paraId="30243408" w14:textId="00FB5021" w:rsidR="00800476" w:rsidRPr="00800476" w:rsidRDefault="00800476" w:rsidP="00800476">
            <w:pPr>
              <w:pStyle w:val="Criterion"/>
              <w:numPr>
                <w:ilvl w:val="0"/>
                <w:numId w:val="0"/>
              </w:numPr>
              <w:suppressAutoHyphens/>
              <w:spacing w:before="60" w:after="60"/>
              <w:rPr>
                <w:rFonts w:ascii="Calibri" w:hAnsi="Calibri"/>
                <w:sz w:val="22"/>
                <w:szCs w:val="22"/>
                <w:lang w:val="en-US"/>
              </w:rPr>
            </w:pPr>
            <w:r>
              <w:rPr>
                <w:rFonts w:ascii="Calibri" w:hAnsi="Calibri"/>
                <w:sz w:val="22"/>
                <w:szCs w:val="22"/>
                <w:lang w:val="en-US"/>
              </w:rPr>
              <w:t>Yes / No / No reply</w:t>
            </w:r>
          </w:p>
        </w:tc>
      </w:tr>
    </w:tbl>
    <w:p w14:paraId="3D82DBDB" w14:textId="1E81537A" w:rsidR="000B4A72" w:rsidRPr="00D96712" w:rsidRDefault="00007BED" w:rsidP="00800476">
      <w:pPr>
        <w:pStyle w:val="Heading2"/>
        <w:spacing w:before="120"/>
        <w:jc w:val="left"/>
        <w:rPr>
          <w:rStyle w:val="Heading3Char"/>
          <w:b/>
          <w:i w:val="0"/>
        </w:rPr>
      </w:pPr>
      <w:r w:rsidRPr="007158F1">
        <w:rPr>
          <w:b w:val="0"/>
          <w:i w:val="0"/>
          <w:sz w:val="22"/>
          <w:szCs w:val="22"/>
        </w:rPr>
        <w:lastRenderedPageBreak/>
        <w:t xml:space="preserve">If the thesis committee answers “no” </w:t>
      </w:r>
      <w:r w:rsidR="00644702" w:rsidRPr="007158F1">
        <w:rPr>
          <w:b w:val="0"/>
          <w:i w:val="0"/>
          <w:sz w:val="22"/>
          <w:szCs w:val="22"/>
        </w:rPr>
        <w:t>on two or more criteria</w:t>
      </w:r>
      <w:r w:rsidRPr="007158F1">
        <w:rPr>
          <w:b w:val="0"/>
          <w:i w:val="0"/>
          <w:sz w:val="22"/>
          <w:szCs w:val="22"/>
        </w:rPr>
        <w:t xml:space="preserve">, the thesis </w:t>
      </w:r>
      <w:r w:rsidR="00644702" w:rsidRPr="007158F1">
        <w:rPr>
          <w:b w:val="0"/>
          <w:i w:val="0"/>
          <w:sz w:val="22"/>
          <w:szCs w:val="22"/>
        </w:rPr>
        <w:t xml:space="preserve">will be given a </w:t>
      </w:r>
      <w:r w:rsidRPr="007158F1">
        <w:rPr>
          <w:b w:val="0"/>
          <w:i w:val="0"/>
          <w:sz w:val="22"/>
          <w:szCs w:val="22"/>
        </w:rPr>
        <w:t>SATISFACTORY</w:t>
      </w:r>
      <w:r w:rsidR="00644702" w:rsidRPr="007158F1">
        <w:rPr>
          <w:b w:val="0"/>
          <w:i w:val="0"/>
          <w:sz w:val="22"/>
          <w:szCs w:val="22"/>
        </w:rPr>
        <w:t xml:space="preserve"> grade</w:t>
      </w:r>
      <w:r w:rsidRPr="007158F1">
        <w:rPr>
          <w:b w:val="0"/>
          <w:i w:val="0"/>
          <w:sz w:val="22"/>
          <w:szCs w:val="22"/>
        </w:rPr>
        <w:t xml:space="preserve">. The </w:t>
      </w:r>
      <w:r w:rsidR="00E6633D">
        <w:rPr>
          <w:b w:val="0"/>
          <w:i w:val="0"/>
          <w:sz w:val="22"/>
          <w:szCs w:val="22"/>
        </w:rPr>
        <w:t>fine-grained criteria</w:t>
      </w:r>
      <w:r w:rsidRPr="007158F1">
        <w:rPr>
          <w:b w:val="0"/>
          <w:i w:val="0"/>
          <w:sz w:val="22"/>
          <w:szCs w:val="22"/>
        </w:rPr>
        <w:t xml:space="preserve"> will then determine the exact </w:t>
      </w:r>
      <w:proofErr w:type="spellStart"/>
      <w:proofErr w:type="gramStart"/>
      <w:r w:rsidRPr="007158F1">
        <w:rPr>
          <w:b w:val="0"/>
          <w:i w:val="0"/>
          <w:sz w:val="22"/>
          <w:szCs w:val="22"/>
        </w:rPr>
        <w:t>grade.</w:t>
      </w:r>
      <w:bookmarkStart w:id="1" w:name="Grote"/>
      <w:bookmarkStart w:id="2" w:name="FijneCriteria"/>
      <w:r w:rsidR="00125B4E" w:rsidRPr="00D96712">
        <w:rPr>
          <w:rStyle w:val="Heading3Char"/>
          <w:b/>
          <w:i w:val="0"/>
          <w:lang w:val="en-US"/>
        </w:rPr>
        <w:t>Great</w:t>
      </w:r>
      <w:proofErr w:type="spellEnd"/>
      <w:proofErr w:type="gramEnd"/>
      <w:r w:rsidR="00125B4E" w:rsidRPr="00D96712">
        <w:rPr>
          <w:rStyle w:val="Heading3Char"/>
          <w:b/>
          <w:i w:val="0"/>
          <w:lang w:val="en-US"/>
        </w:rPr>
        <w:t xml:space="preserve"> distinction [15 .. </w:t>
      </w:r>
      <w:r w:rsidR="000B4A72" w:rsidRPr="00D96712">
        <w:rPr>
          <w:rStyle w:val="Heading3Char"/>
          <w:b/>
          <w:i w:val="0"/>
        </w:rPr>
        <w:t>17[</w:t>
      </w:r>
    </w:p>
    <w:tbl>
      <w:tblPr>
        <w:tblStyle w:val="TableGrid"/>
        <w:tblW w:w="0" w:type="auto"/>
        <w:tblInd w:w="108" w:type="dxa"/>
        <w:tblLook w:val="04A0" w:firstRow="1" w:lastRow="0" w:firstColumn="1" w:lastColumn="0" w:noHBand="0" w:noVBand="1"/>
      </w:tblPr>
      <w:tblGrid>
        <w:gridCol w:w="7371"/>
        <w:gridCol w:w="2028"/>
      </w:tblGrid>
      <w:tr w:rsidR="00800476" w:rsidRPr="00800476" w14:paraId="0EE477DD" w14:textId="77777777" w:rsidTr="00800476">
        <w:tc>
          <w:tcPr>
            <w:tcW w:w="7371" w:type="dxa"/>
            <w:vAlign w:val="center"/>
          </w:tcPr>
          <w:p w14:paraId="63846A4D" w14:textId="77777777" w:rsidR="00800476" w:rsidRPr="00800476" w:rsidRDefault="00800476" w:rsidP="00800476">
            <w:pPr>
              <w:pStyle w:val="Criterion"/>
              <w:numPr>
                <w:ilvl w:val="0"/>
                <w:numId w:val="0"/>
              </w:numPr>
              <w:suppressAutoHyphens/>
              <w:spacing w:before="60" w:after="60"/>
              <w:rPr>
                <w:rFonts w:ascii="Calibri" w:hAnsi="Calibri"/>
                <w:sz w:val="22"/>
                <w:szCs w:val="22"/>
                <w:lang w:val="en-US"/>
              </w:rPr>
            </w:pPr>
            <w:r w:rsidRPr="00800476">
              <w:rPr>
                <w:rFonts w:ascii="Calibri" w:hAnsi="Calibri"/>
                <w:sz w:val="22"/>
                <w:szCs w:val="22"/>
                <w:lang w:val="en-US"/>
              </w:rPr>
              <w:t xml:space="preserve">Is the problem well situated within its context? (Is there a precise explanation of the greater problem the thesis needs to be situated in? Is there a convincing motivation for the choice of the smaller problem that the thesis intends to solve?)   </w:t>
            </w:r>
            <w:r w:rsidRPr="00800476">
              <w:rPr>
                <w:rFonts w:ascii="Calibri" w:hAnsi="Calibri"/>
                <w:sz w:val="22"/>
                <w:szCs w:val="22"/>
                <w:lang w:val="en-US"/>
              </w:rPr>
              <w:tab/>
            </w:r>
          </w:p>
        </w:tc>
        <w:tc>
          <w:tcPr>
            <w:tcW w:w="2028" w:type="dxa"/>
            <w:vAlign w:val="center"/>
          </w:tcPr>
          <w:p w14:paraId="69EEF2C6" w14:textId="407EC914" w:rsidR="00800476" w:rsidRPr="00800476" w:rsidRDefault="00800476" w:rsidP="00800476">
            <w:pPr>
              <w:pStyle w:val="Criterion"/>
              <w:numPr>
                <w:ilvl w:val="0"/>
                <w:numId w:val="0"/>
              </w:numPr>
              <w:suppressAutoHyphens/>
              <w:spacing w:before="60" w:after="60"/>
              <w:rPr>
                <w:rFonts w:ascii="Calibri" w:hAnsi="Calibri"/>
                <w:sz w:val="22"/>
                <w:szCs w:val="22"/>
                <w:lang w:val="en-US"/>
              </w:rPr>
            </w:pPr>
            <w:r>
              <w:rPr>
                <w:rFonts w:ascii="Calibri" w:hAnsi="Calibri"/>
                <w:sz w:val="22"/>
                <w:szCs w:val="22"/>
                <w:lang w:val="en-US"/>
              </w:rPr>
              <w:t>Yes / No / No reply</w:t>
            </w:r>
          </w:p>
        </w:tc>
      </w:tr>
      <w:tr w:rsidR="00800476" w:rsidRPr="00800476" w14:paraId="5786286C" w14:textId="77777777" w:rsidTr="00800476">
        <w:tc>
          <w:tcPr>
            <w:tcW w:w="7371" w:type="dxa"/>
            <w:vAlign w:val="center"/>
          </w:tcPr>
          <w:p w14:paraId="6DD71C45" w14:textId="77777777" w:rsidR="00800476" w:rsidRPr="00800476" w:rsidRDefault="00800476" w:rsidP="00800476">
            <w:pPr>
              <w:pStyle w:val="Criterion"/>
              <w:numPr>
                <w:ilvl w:val="0"/>
                <w:numId w:val="0"/>
              </w:numPr>
              <w:suppressAutoHyphens/>
              <w:spacing w:before="60" w:after="60"/>
              <w:rPr>
                <w:rFonts w:ascii="Calibri" w:hAnsi="Calibri"/>
                <w:sz w:val="22"/>
                <w:szCs w:val="22"/>
                <w:lang w:val="en-US"/>
              </w:rPr>
            </w:pPr>
            <w:r w:rsidRPr="00800476">
              <w:rPr>
                <w:rFonts w:ascii="Calibri" w:hAnsi="Calibri"/>
                <w:sz w:val="22"/>
                <w:szCs w:val="22"/>
                <w:lang w:val="en-US"/>
              </w:rPr>
              <w:t xml:space="preserve">Is a broad overview of the popular solution techniques given? (Is the overview of the different solution techniques almost complete?)       </w:t>
            </w:r>
            <w:r w:rsidRPr="00800476">
              <w:rPr>
                <w:rFonts w:ascii="Calibri" w:hAnsi="Calibri"/>
                <w:sz w:val="22"/>
                <w:szCs w:val="22"/>
                <w:lang w:val="en-US"/>
              </w:rPr>
              <w:tab/>
            </w:r>
          </w:p>
        </w:tc>
        <w:tc>
          <w:tcPr>
            <w:tcW w:w="2028" w:type="dxa"/>
            <w:vAlign w:val="center"/>
          </w:tcPr>
          <w:p w14:paraId="70646BBD" w14:textId="01522618" w:rsidR="00800476" w:rsidRPr="00800476" w:rsidRDefault="00800476" w:rsidP="00800476">
            <w:pPr>
              <w:pStyle w:val="Criterion"/>
              <w:numPr>
                <w:ilvl w:val="0"/>
                <w:numId w:val="0"/>
              </w:numPr>
              <w:suppressAutoHyphens/>
              <w:spacing w:before="60" w:after="60"/>
              <w:rPr>
                <w:rFonts w:ascii="Calibri" w:hAnsi="Calibri"/>
                <w:sz w:val="22"/>
                <w:szCs w:val="22"/>
                <w:lang w:val="en-US"/>
              </w:rPr>
            </w:pPr>
            <w:r>
              <w:rPr>
                <w:rFonts w:ascii="Calibri" w:hAnsi="Calibri"/>
                <w:sz w:val="22"/>
                <w:szCs w:val="22"/>
                <w:lang w:val="en-US"/>
              </w:rPr>
              <w:t>Yes / No / No reply</w:t>
            </w:r>
          </w:p>
        </w:tc>
      </w:tr>
      <w:tr w:rsidR="00800476" w:rsidRPr="00800476" w14:paraId="269ECD43" w14:textId="77777777" w:rsidTr="00800476">
        <w:tc>
          <w:tcPr>
            <w:tcW w:w="7371" w:type="dxa"/>
            <w:vAlign w:val="center"/>
          </w:tcPr>
          <w:p w14:paraId="50C98D54" w14:textId="77777777" w:rsidR="00800476" w:rsidRPr="00800476" w:rsidRDefault="00800476" w:rsidP="00800476">
            <w:pPr>
              <w:pStyle w:val="Criterion"/>
              <w:numPr>
                <w:ilvl w:val="0"/>
                <w:numId w:val="0"/>
              </w:numPr>
              <w:suppressAutoHyphens/>
              <w:spacing w:before="60" w:after="60"/>
              <w:rPr>
                <w:rFonts w:ascii="Calibri" w:hAnsi="Calibri"/>
                <w:sz w:val="22"/>
                <w:szCs w:val="22"/>
                <w:lang w:val="en-US"/>
              </w:rPr>
            </w:pPr>
            <w:r w:rsidRPr="00800476">
              <w:rPr>
                <w:rFonts w:ascii="Calibri" w:hAnsi="Calibri"/>
                <w:sz w:val="22"/>
                <w:szCs w:val="22"/>
                <w:lang w:val="en-US"/>
              </w:rPr>
              <w:t xml:space="preserve">Is there a repeatable weighting of the pros and cons of the popular techniques? (Can the same kind of weighting of the pros and cons be used for a similar problem, without the solution having to be the same?)       </w:t>
            </w:r>
            <w:r w:rsidRPr="00800476">
              <w:rPr>
                <w:rFonts w:ascii="Calibri" w:hAnsi="Calibri"/>
                <w:sz w:val="22"/>
                <w:szCs w:val="22"/>
                <w:lang w:val="en-US"/>
              </w:rPr>
              <w:tab/>
            </w:r>
          </w:p>
        </w:tc>
        <w:tc>
          <w:tcPr>
            <w:tcW w:w="2028" w:type="dxa"/>
            <w:vAlign w:val="center"/>
          </w:tcPr>
          <w:p w14:paraId="5F3F9E0A" w14:textId="0F65614D" w:rsidR="00800476" w:rsidRPr="00800476" w:rsidRDefault="00800476" w:rsidP="00800476">
            <w:pPr>
              <w:pStyle w:val="Criterion"/>
              <w:numPr>
                <w:ilvl w:val="0"/>
                <w:numId w:val="0"/>
              </w:numPr>
              <w:suppressAutoHyphens/>
              <w:spacing w:before="60" w:after="60"/>
              <w:rPr>
                <w:rFonts w:ascii="Calibri" w:hAnsi="Calibri"/>
                <w:sz w:val="22"/>
                <w:szCs w:val="22"/>
                <w:lang w:val="en-US"/>
              </w:rPr>
            </w:pPr>
            <w:r>
              <w:rPr>
                <w:rFonts w:ascii="Calibri" w:hAnsi="Calibri"/>
                <w:sz w:val="22"/>
                <w:szCs w:val="22"/>
                <w:lang w:val="en-US"/>
              </w:rPr>
              <w:t>Yes / No / No reply</w:t>
            </w:r>
          </w:p>
        </w:tc>
      </w:tr>
      <w:tr w:rsidR="00800476" w:rsidRPr="00800476" w14:paraId="78722645" w14:textId="77777777" w:rsidTr="00800476">
        <w:tc>
          <w:tcPr>
            <w:tcW w:w="7371" w:type="dxa"/>
            <w:vAlign w:val="center"/>
          </w:tcPr>
          <w:p w14:paraId="35353ED5" w14:textId="77777777" w:rsidR="00800476" w:rsidRPr="00800476" w:rsidRDefault="00800476" w:rsidP="00800476">
            <w:pPr>
              <w:pStyle w:val="Criterion"/>
              <w:numPr>
                <w:ilvl w:val="0"/>
                <w:numId w:val="0"/>
              </w:numPr>
              <w:suppressAutoHyphens/>
              <w:spacing w:before="60" w:after="60"/>
              <w:rPr>
                <w:rFonts w:ascii="Calibri" w:hAnsi="Calibri"/>
                <w:sz w:val="22"/>
                <w:szCs w:val="22"/>
                <w:lang w:val="en-US"/>
              </w:rPr>
            </w:pPr>
            <w:r w:rsidRPr="00800476">
              <w:rPr>
                <w:rFonts w:ascii="Calibri" w:hAnsi="Calibri"/>
                <w:sz w:val="22"/>
                <w:szCs w:val="22"/>
                <w:lang w:val="en-US"/>
              </w:rPr>
              <w:t xml:space="preserve">Is the experiment representative? (Is it clear to which degree the experiment's results are applicable for similar problems?)    </w:t>
            </w:r>
            <w:r w:rsidRPr="00800476">
              <w:rPr>
                <w:rFonts w:ascii="Calibri" w:hAnsi="Calibri"/>
                <w:sz w:val="22"/>
                <w:szCs w:val="22"/>
                <w:lang w:val="en-US"/>
              </w:rPr>
              <w:tab/>
            </w:r>
          </w:p>
        </w:tc>
        <w:tc>
          <w:tcPr>
            <w:tcW w:w="2028" w:type="dxa"/>
            <w:vAlign w:val="center"/>
          </w:tcPr>
          <w:p w14:paraId="56B853C2" w14:textId="45E43FBB" w:rsidR="00800476" w:rsidRPr="00800476" w:rsidRDefault="00800476" w:rsidP="00800476">
            <w:pPr>
              <w:pStyle w:val="Criterion"/>
              <w:numPr>
                <w:ilvl w:val="0"/>
                <w:numId w:val="0"/>
              </w:numPr>
              <w:suppressAutoHyphens/>
              <w:spacing w:before="60" w:after="60"/>
              <w:rPr>
                <w:rFonts w:ascii="Calibri" w:hAnsi="Calibri"/>
                <w:sz w:val="22"/>
                <w:szCs w:val="22"/>
                <w:lang w:val="en-US"/>
              </w:rPr>
            </w:pPr>
            <w:r w:rsidRPr="00800476">
              <w:rPr>
                <w:rFonts w:ascii="Calibri" w:hAnsi="Calibri"/>
                <w:sz w:val="22"/>
                <w:szCs w:val="22"/>
                <w:lang w:val="en-US"/>
              </w:rPr>
              <w:t>Yes / No / No reply</w:t>
            </w:r>
          </w:p>
        </w:tc>
      </w:tr>
      <w:tr w:rsidR="00800476" w:rsidRPr="00800476" w14:paraId="49B0075A" w14:textId="77777777" w:rsidTr="00800476">
        <w:tc>
          <w:tcPr>
            <w:tcW w:w="7371" w:type="dxa"/>
            <w:vAlign w:val="center"/>
          </w:tcPr>
          <w:p w14:paraId="4E331B61" w14:textId="723DAFED" w:rsidR="00800476" w:rsidRPr="00800476" w:rsidRDefault="00800476" w:rsidP="00800476">
            <w:pPr>
              <w:pStyle w:val="BodyText"/>
              <w:suppressAutoHyphens/>
              <w:jc w:val="left"/>
              <w:rPr>
                <w:rFonts w:ascii="Calibri" w:hAnsi="Calibri"/>
                <w:sz w:val="22"/>
                <w:szCs w:val="22"/>
                <w:lang w:val="en-US"/>
              </w:rPr>
            </w:pPr>
            <w:r w:rsidRPr="00800476">
              <w:rPr>
                <w:rFonts w:ascii="Calibri" w:hAnsi="Calibri"/>
                <w:sz w:val="22"/>
                <w:szCs w:val="22"/>
                <w:lang w:val="en-US"/>
              </w:rPr>
              <w:t>Do the conclusions show a deep insight into the greater problem? (Are the conclusions drawn about the smaller problem that the thesis has solved linked back to the greater problem? Is there a realisti</w:t>
            </w:r>
            <w:r>
              <w:rPr>
                <w:rFonts w:ascii="Calibri" w:hAnsi="Calibri"/>
                <w:sz w:val="22"/>
                <w:szCs w:val="22"/>
                <w:lang w:val="en-US"/>
              </w:rPr>
              <w:t>c prognosis toward the future?</w:t>
            </w:r>
            <w:r w:rsidRPr="00800476">
              <w:rPr>
                <w:rFonts w:ascii="Calibri" w:hAnsi="Calibri"/>
                <w:sz w:val="22"/>
                <w:szCs w:val="22"/>
                <w:lang w:val="en-US"/>
              </w:rPr>
              <w:t xml:space="preserve"> </w:t>
            </w:r>
          </w:p>
        </w:tc>
        <w:tc>
          <w:tcPr>
            <w:tcW w:w="2028" w:type="dxa"/>
            <w:vAlign w:val="center"/>
          </w:tcPr>
          <w:p w14:paraId="19AE2AE3" w14:textId="0C706E3F" w:rsidR="00800476" w:rsidRPr="00800476" w:rsidRDefault="00800476" w:rsidP="00800476">
            <w:pPr>
              <w:pStyle w:val="BodyText"/>
              <w:suppressAutoHyphens/>
              <w:jc w:val="left"/>
              <w:rPr>
                <w:rFonts w:ascii="Calibri" w:hAnsi="Calibri"/>
                <w:sz w:val="22"/>
                <w:szCs w:val="22"/>
                <w:lang w:val="en-US"/>
              </w:rPr>
            </w:pPr>
            <w:r w:rsidRPr="00800476">
              <w:rPr>
                <w:rFonts w:ascii="Calibri" w:hAnsi="Calibri"/>
                <w:sz w:val="22"/>
                <w:szCs w:val="22"/>
                <w:lang w:val="en-US"/>
              </w:rPr>
              <w:t>Y</w:t>
            </w:r>
            <w:r>
              <w:rPr>
                <w:rFonts w:ascii="Calibri" w:hAnsi="Calibri"/>
                <w:sz w:val="22"/>
                <w:szCs w:val="22"/>
                <w:lang w:val="en-US"/>
              </w:rPr>
              <w:t>es / No / No reply</w:t>
            </w:r>
          </w:p>
        </w:tc>
      </w:tr>
    </w:tbl>
    <w:bookmarkEnd w:id="1"/>
    <w:p w14:paraId="4BE41103" w14:textId="0A974017" w:rsidR="000B4A72" w:rsidRPr="007158F1" w:rsidRDefault="000B4A72" w:rsidP="00800476">
      <w:pPr>
        <w:pStyle w:val="BodyText"/>
        <w:spacing w:before="120"/>
        <w:rPr>
          <w:rFonts w:ascii="Calibri" w:hAnsi="Calibri"/>
          <w:sz w:val="22"/>
          <w:szCs w:val="22"/>
          <w:lang w:val="en-US"/>
        </w:rPr>
      </w:pPr>
      <w:r w:rsidRPr="007158F1">
        <w:rPr>
          <w:rFonts w:ascii="Calibri" w:hAnsi="Calibri"/>
          <w:sz w:val="22"/>
          <w:szCs w:val="22"/>
          <w:lang w:val="en-US"/>
        </w:rPr>
        <w:t xml:space="preserve">If the reading committee answers “no” </w:t>
      </w:r>
      <w:r w:rsidR="00644702" w:rsidRPr="007158F1">
        <w:rPr>
          <w:rFonts w:ascii="Calibri" w:hAnsi="Calibri"/>
          <w:sz w:val="22"/>
          <w:szCs w:val="22"/>
          <w:lang w:val="en-US"/>
        </w:rPr>
        <w:t>on two or more criteria</w:t>
      </w:r>
      <w:r w:rsidRPr="007158F1">
        <w:rPr>
          <w:rFonts w:ascii="Calibri" w:hAnsi="Calibri"/>
          <w:sz w:val="22"/>
          <w:szCs w:val="22"/>
          <w:lang w:val="en-US"/>
        </w:rPr>
        <w:t xml:space="preserve">, the thesis will be awarded with DISTINCTION. The </w:t>
      </w:r>
      <w:r w:rsidR="00E6633D">
        <w:rPr>
          <w:rFonts w:ascii="Calibri" w:hAnsi="Calibri"/>
          <w:sz w:val="22"/>
          <w:szCs w:val="22"/>
          <w:lang w:val="en-US"/>
        </w:rPr>
        <w:t>fine-grained criteria</w:t>
      </w:r>
      <w:r w:rsidRPr="007158F1">
        <w:rPr>
          <w:rFonts w:ascii="Calibri" w:hAnsi="Calibri"/>
          <w:sz w:val="22"/>
          <w:szCs w:val="22"/>
          <w:lang w:val="en-US"/>
        </w:rPr>
        <w:t xml:space="preserve"> will then determine the exact </w:t>
      </w:r>
      <w:r w:rsidR="0034256A" w:rsidRPr="007158F1">
        <w:rPr>
          <w:rFonts w:ascii="Calibri" w:hAnsi="Calibri"/>
          <w:sz w:val="22"/>
          <w:szCs w:val="22"/>
          <w:lang w:val="en-US"/>
        </w:rPr>
        <w:t>grade</w:t>
      </w:r>
      <w:r w:rsidRPr="007158F1">
        <w:rPr>
          <w:rFonts w:ascii="Calibri" w:hAnsi="Calibri"/>
          <w:sz w:val="22"/>
          <w:szCs w:val="22"/>
          <w:lang w:val="en-US"/>
        </w:rPr>
        <w:t>.</w:t>
      </w:r>
    </w:p>
    <w:p w14:paraId="076D7549" w14:textId="77777777" w:rsidR="000B4A72" w:rsidRPr="00D96712" w:rsidRDefault="00125B4E" w:rsidP="00D96712">
      <w:pPr>
        <w:pStyle w:val="Heading3"/>
      </w:pPr>
      <w:bookmarkStart w:id="3" w:name="Grootste"/>
      <w:r w:rsidRPr="00971134">
        <w:rPr>
          <w:lang w:val="en-US"/>
        </w:rPr>
        <w:t xml:space="preserve">Greatest distinction </w:t>
      </w:r>
      <w:r w:rsidR="000B4A72" w:rsidRPr="00971134">
        <w:rPr>
          <w:lang w:val="en-US"/>
        </w:rPr>
        <w:t>[</w:t>
      </w:r>
      <w:proofErr w:type="gramStart"/>
      <w:r w:rsidR="000B4A72" w:rsidRPr="00971134">
        <w:rPr>
          <w:lang w:val="en-US"/>
        </w:rPr>
        <w:t>17 ..</w:t>
      </w:r>
      <w:proofErr w:type="gramEnd"/>
      <w:r w:rsidR="000B4A72" w:rsidRPr="00971134">
        <w:rPr>
          <w:lang w:val="en-US"/>
        </w:rPr>
        <w:t xml:space="preserve"> </w:t>
      </w:r>
      <w:r w:rsidR="000B4A72" w:rsidRPr="00D96712">
        <w:t>20]</w:t>
      </w:r>
    </w:p>
    <w:tbl>
      <w:tblPr>
        <w:tblStyle w:val="TableGrid"/>
        <w:tblW w:w="0" w:type="auto"/>
        <w:tblInd w:w="108" w:type="dxa"/>
        <w:tblLook w:val="04A0" w:firstRow="1" w:lastRow="0" w:firstColumn="1" w:lastColumn="0" w:noHBand="0" w:noVBand="1"/>
      </w:tblPr>
      <w:tblGrid>
        <w:gridCol w:w="7371"/>
        <w:gridCol w:w="2028"/>
      </w:tblGrid>
      <w:tr w:rsidR="00800476" w:rsidRPr="00800476" w14:paraId="7E6FA0B0" w14:textId="77777777" w:rsidTr="00800476">
        <w:tc>
          <w:tcPr>
            <w:tcW w:w="7371" w:type="dxa"/>
            <w:vAlign w:val="center"/>
          </w:tcPr>
          <w:bookmarkEnd w:id="3"/>
          <w:p w14:paraId="69CB7746" w14:textId="77777777" w:rsidR="00800476" w:rsidRPr="00800476" w:rsidRDefault="00800476" w:rsidP="00800476">
            <w:pPr>
              <w:pStyle w:val="Criterion"/>
              <w:numPr>
                <w:ilvl w:val="0"/>
                <w:numId w:val="0"/>
              </w:numPr>
              <w:suppressAutoHyphens/>
              <w:spacing w:before="60" w:after="60"/>
              <w:rPr>
                <w:rFonts w:ascii="Calibri" w:hAnsi="Calibri"/>
                <w:sz w:val="22"/>
                <w:szCs w:val="22"/>
                <w:lang w:val="en-US"/>
              </w:rPr>
            </w:pPr>
            <w:r w:rsidRPr="00800476">
              <w:rPr>
                <w:rFonts w:ascii="Calibri" w:hAnsi="Calibri"/>
                <w:sz w:val="22"/>
                <w:szCs w:val="22"/>
                <w:lang w:val="en-US"/>
              </w:rPr>
              <w:t>Does the thesis introduce a novel way of looking at the problem?  (Are there elements in the text that shed inspiring new light on the problem?)</w:t>
            </w:r>
            <w:r w:rsidRPr="00800476">
              <w:rPr>
                <w:rFonts w:ascii="Calibri" w:hAnsi="Calibri"/>
                <w:sz w:val="22"/>
                <w:szCs w:val="22"/>
                <w:lang w:val="en-US"/>
              </w:rPr>
              <w:tab/>
            </w:r>
          </w:p>
        </w:tc>
        <w:tc>
          <w:tcPr>
            <w:tcW w:w="2028" w:type="dxa"/>
            <w:vAlign w:val="center"/>
          </w:tcPr>
          <w:p w14:paraId="3DABAF44" w14:textId="3D7510D7" w:rsidR="00800476" w:rsidRPr="00800476" w:rsidRDefault="00800476" w:rsidP="00800476">
            <w:pPr>
              <w:pStyle w:val="Criterion"/>
              <w:numPr>
                <w:ilvl w:val="0"/>
                <w:numId w:val="0"/>
              </w:numPr>
              <w:suppressAutoHyphens/>
              <w:spacing w:before="60" w:after="60"/>
              <w:rPr>
                <w:rFonts w:ascii="Calibri" w:hAnsi="Calibri"/>
                <w:sz w:val="22"/>
                <w:szCs w:val="22"/>
                <w:lang w:val="en-US"/>
              </w:rPr>
            </w:pPr>
            <w:r>
              <w:rPr>
                <w:rFonts w:ascii="Calibri" w:hAnsi="Calibri"/>
                <w:sz w:val="22"/>
                <w:szCs w:val="22"/>
                <w:lang w:val="en-US"/>
              </w:rPr>
              <w:t>Yes / No / No reply</w:t>
            </w:r>
          </w:p>
        </w:tc>
      </w:tr>
      <w:tr w:rsidR="00800476" w:rsidRPr="00800476" w14:paraId="69860FD4" w14:textId="77777777" w:rsidTr="00800476">
        <w:tc>
          <w:tcPr>
            <w:tcW w:w="7371" w:type="dxa"/>
            <w:vAlign w:val="center"/>
          </w:tcPr>
          <w:p w14:paraId="1B7469BD" w14:textId="77777777" w:rsidR="00800476" w:rsidRPr="00800476" w:rsidRDefault="00800476" w:rsidP="00800476">
            <w:pPr>
              <w:pStyle w:val="Criterion"/>
              <w:numPr>
                <w:ilvl w:val="0"/>
                <w:numId w:val="0"/>
              </w:numPr>
              <w:suppressAutoHyphens/>
              <w:spacing w:before="60" w:after="60"/>
              <w:rPr>
                <w:rFonts w:ascii="Calibri" w:hAnsi="Calibri"/>
                <w:sz w:val="22"/>
                <w:szCs w:val="22"/>
                <w:lang w:val="en-US"/>
              </w:rPr>
            </w:pPr>
            <w:r w:rsidRPr="00800476">
              <w:rPr>
                <w:rFonts w:ascii="Calibri" w:hAnsi="Calibri"/>
                <w:sz w:val="22"/>
                <w:szCs w:val="22"/>
                <w:lang w:val="en-US"/>
              </w:rPr>
              <w:t>Do the conclusions provide a significant contribution to the problem domain? (Will the thesis be cited within the problem domain?)</w:t>
            </w:r>
            <w:r w:rsidRPr="00800476">
              <w:rPr>
                <w:rFonts w:ascii="Calibri" w:hAnsi="Calibri"/>
                <w:sz w:val="22"/>
                <w:szCs w:val="22"/>
                <w:lang w:val="en-US"/>
              </w:rPr>
              <w:tab/>
            </w:r>
          </w:p>
        </w:tc>
        <w:tc>
          <w:tcPr>
            <w:tcW w:w="2028" w:type="dxa"/>
            <w:vAlign w:val="center"/>
          </w:tcPr>
          <w:p w14:paraId="5C093D6B" w14:textId="5FE905EA" w:rsidR="00800476" w:rsidRPr="00800476" w:rsidRDefault="00800476" w:rsidP="00800476">
            <w:pPr>
              <w:pStyle w:val="Criterion"/>
              <w:numPr>
                <w:ilvl w:val="0"/>
                <w:numId w:val="0"/>
              </w:numPr>
              <w:suppressAutoHyphens/>
              <w:spacing w:before="60" w:after="60"/>
              <w:rPr>
                <w:rFonts w:ascii="Calibri" w:hAnsi="Calibri"/>
                <w:sz w:val="22"/>
                <w:szCs w:val="22"/>
                <w:lang w:val="en-US"/>
              </w:rPr>
            </w:pPr>
            <w:r>
              <w:rPr>
                <w:rFonts w:ascii="Calibri" w:hAnsi="Calibri"/>
                <w:sz w:val="22"/>
                <w:szCs w:val="22"/>
                <w:lang w:val="en-US"/>
              </w:rPr>
              <w:t>Yes / No / No reply</w:t>
            </w:r>
          </w:p>
        </w:tc>
      </w:tr>
    </w:tbl>
    <w:p w14:paraId="268F7320" w14:textId="13B129B7" w:rsidR="000B4A72" w:rsidRPr="007158F1" w:rsidRDefault="000B4A72" w:rsidP="00682A33">
      <w:pPr>
        <w:pStyle w:val="Criterion"/>
        <w:numPr>
          <w:ilvl w:val="0"/>
          <w:numId w:val="0"/>
        </w:numPr>
        <w:suppressAutoHyphens/>
        <w:spacing w:before="120" w:after="60"/>
        <w:jc w:val="both"/>
        <w:rPr>
          <w:rFonts w:ascii="Calibri" w:hAnsi="Calibri"/>
          <w:sz w:val="22"/>
          <w:szCs w:val="22"/>
          <w:lang w:val="en-US"/>
        </w:rPr>
      </w:pPr>
      <w:r w:rsidRPr="007158F1">
        <w:rPr>
          <w:rFonts w:ascii="Calibri" w:hAnsi="Calibri"/>
          <w:sz w:val="22"/>
          <w:szCs w:val="22"/>
          <w:lang w:val="en-US"/>
        </w:rPr>
        <w:t xml:space="preserve">If the </w:t>
      </w:r>
      <w:r w:rsidR="00256B6F" w:rsidRPr="007158F1">
        <w:rPr>
          <w:rFonts w:ascii="Calibri" w:hAnsi="Calibri"/>
          <w:sz w:val="22"/>
          <w:szCs w:val="22"/>
          <w:lang w:val="en-US"/>
        </w:rPr>
        <w:t>reading</w:t>
      </w:r>
      <w:r w:rsidRPr="007158F1">
        <w:rPr>
          <w:rFonts w:ascii="Calibri" w:hAnsi="Calibri"/>
          <w:sz w:val="22"/>
          <w:szCs w:val="22"/>
          <w:lang w:val="en-US"/>
        </w:rPr>
        <w:t xml:space="preserve"> committee answers “no” </w:t>
      </w:r>
      <w:r w:rsidR="00A776DD" w:rsidRPr="007158F1">
        <w:rPr>
          <w:rFonts w:ascii="Calibri" w:hAnsi="Calibri"/>
          <w:sz w:val="22"/>
          <w:szCs w:val="22"/>
          <w:lang w:val="en-US"/>
        </w:rPr>
        <w:t>to</w:t>
      </w:r>
      <w:r w:rsidRPr="007158F1">
        <w:rPr>
          <w:rFonts w:ascii="Calibri" w:hAnsi="Calibri"/>
          <w:sz w:val="22"/>
          <w:szCs w:val="22"/>
          <w:lang w:val="en-US"/>
        </w:rPr>
        <w:t xml:space="preserve"> at least one criterion, the thesis will be awarded with GREAT DISTINCTION. If not, it will be awarded with GREATEST DISTINCTION. In both cases the </w:t>
      </w:r>
      <w:r w:rsidR="00E6633D">
        <w:rPr>
          <w:rFonts w:ascii="Calibri" w:hAnsi="Calibri"/>
          <w:sz w:val="22"/>
          <w:szCs w:val="22"/>
          <w:lang w:val="en-US"/>
        </w:rPr>
        <w:t>fine-grained criteria</w:t>
      </w:r>
      <w:r w:rsidRPr="007158F1">
        <w:rPr>
          <w:rFonts w:ascii="Calibri" w:hAnsi="Calibri"/>
          <w:sz w:val="22"/>
          <w:szCs w:val="22"/>
          <w:lang w:val="en-US"/>
        </w:rPr>
        <w:t xml:space="preserve"> will determine the exact </w:t>
      </w:r>
      <w:r w:rsidR="007916AF" w:rsidRPr="007158F1">
        <w:rPr>
          <w:rFonts w:ascii="Calibri" w:hAnsi="Calibri"/>
          <w:sz w:val="22"/>
          <w:szCs w:val="22"/>
          <w:lang w:val="en-US"/>
        </w:rPr>
        <w:t>grade.</w:t>
      </w:r>
    </w:p>
    <w:p w14:paraId="68406A24" w14:textId="449AA9BD" w:rsidR="000B4A72" w:rsidRPr="00D96712" w:rsidRDefault="00E6633D" w:rsidP="00D96712">
      <w:pPr>
        <w:pStyle w:val="Heading3"/>
      </w:pPr>
      <w:r>
        <w:t>Fine-</w:t>
      </w:r>
      <w:proofErr w:type="spellStart"/>
      <w:r>
        <w:t>grained</w:t>
      </w:r>
      <w:proofErr w:type="spellEnd"/>
      <w:r>
        <w:t xml:space="preserve"> criteria</w:t>
      </w:r>
    </w:p>
    <w:tbl>
      <w:tblPr>
        <w:tblStyle w:val="TableGrid"/>
        <w:tblW w:w="0" w:type="auto"/>
        <w:tblInd w:w="108" w:type="dxa"/>
        <w:tblLayout w:type="fixed"/>
        <w:tblLook w:val="04A0" w:firstRow="1" w:lastRow="0" w:firstColumn="1" w:lastColumn="0" w:noHBand="0" w:noVBand="1"/>
      </w:tblPr>
      <w:tblGrid>
        <w:gridCol w:w="2835"/>
        <w:gridCol w:w="6564"/>
      </w:tblGrid>
      <w:tr w:rsidR="00800476" w:rsidRPr="00800476" w14:paraId="5B64BD68" w14:textId="77777777" w:rsidTr="00256EC8">
        <w:tc>
          <w:tcPr>
            <w:tcW w:w="2835" w:type="dxa"/>
            <w:vAlign w:val="center"/>
          </w:tcPr>
          <w:p w14:paraId="196BA19B" w14:textId="77777777" w:rsidR="00800476" w:rsidRPr="00800476" w:rsidRDefault="00800476" w:rsidP="00800476">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 xml:space="preserve">Clarity (text): </w:t>
            </w:r>
          </w:p>
        </w:tc>
        <w:tc>
          <w:tcPr>
            <w:tcW w:w="6564" w:type="dxa"/>
            <w:vAlign w:val="center"/>
          </w:tcPr>
          <w:p w14:paraId="512389A7" w14:textId="2D09410C" w:rsidR="00800476" w:rsidRPr="00800476" w:rsidRDefault="00800476" w:rsidP="00800476">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Insufficient / Unclear / Average / Good / Excellent / No reply</w:t>
            </w:r>
          </w:p>
        </w:tc>
      </w:tr>
      <w:tr w:rsidR="00800476" w:rsidRPr="00800476" w14:paraId="5EAFF7D2" w14:textId="77777777" w:rsidTr="00256EC8">
        <w:tc>
          <w:tcPr>
            <w:tcW w:w="2835" w:type="dxa"/>
            <w:vAlign w:val="center"/>
          </w:tcPr>
          <w:p w14:paraId="42C334A5" w14:textId="77777777" w:rsidR="00800476" w:rsidRPr="00800476" w:rsidRDefault="00800476" w:rsidP="00800476">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 xml:space="preserve">Presentation (defense): </w:t>
            </w:r>
          </w:p>
        </w:tc>
        <w:tc>
          <w:tcPr>
            <w:tcW w:w="6564" w:type="dxa"/>
            <w:vAlign w:val="center"/>
          </w:tcPr>
          <w:p w14:paraId="55C76D11" w14:textId="34BCF4A4" w:rsidR="00800476" w:rsidRPr="00800476" w:rsidRDefault="00800476" w:rsidP="00800476">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Insufficient / Weak / Averag</w:t>
            </w:r>
            <w:r>
              <w:rPr>
                <w:rFonts w:ascii="Calibri" w:hAnsi="Calibri"/>
                <w:sz w:val="22"/>
                <w:szCs w:val="22"/>
                <w:lang w:val="en-US"/>
              </w:rPr>
              <w:t>e / Good / Excellent / No reply</w:t>
            </w:r>
          </w:p>
        </w:tc>
      </w:tr>
      <w:tr w:rsidR="00800476" w:rsidRPr="00800476" w14:paraId="52864336" w14:textId="77777777" w:rsidTr="00256EC8">
        <w:tc>
          <w:tcPr>
            <w:tcW w:w="2835" w:type="dxa"/>
            <w:vAlign w:val="center"/>
          </w:tcPr>
          <w:p w14:paraId="1FC31A8B" w14:textId="77777777" w:rsidR="00800476" w:rsidRPr="00800476" w:rsidRDefault="00800476" w:rsidP="00800476">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 xml:space="preserve">Independence: </w:t>
            </w:r>
          </w:p>
        </w:tc>
        <w:tc>
          <w:tcPr>
            <w:tcW w:w="6564" w:type="dxa"/>
            <w:vAlign w:val="center"/>
          </w:tcPr>
          <w:p w14:paraId="1ADE0583" w14:textId="7C26D52E" w:rsidR="00800476" w:rsidRPr="00800476" w:rsidRDefault="00800476" w:rsidP="00800476">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Insufficient / Small / Averag</w:t>
            </w:r>
            <w:r>
              <w:rPr>
                <w:rFonts w:ascii="Calibri" w:hAnsi="Calibri"/>
                <w:sz w:val="22"/>
                <w:szCs w:val="22"/>
                <w:lang w:val="en-US"/>
              </w:rPr>
              <w:t>e / Good / Excellent / No reply</w:t>
            </w:r>
          </w:p>
        </w:tc>
      </w:tr>
      <w:tr w:rsidR="00800476" w:rsidRPr="00800476" w14:paraId="6F8220CE" w14:textId="77777777" w:rsidTr="00256EC8">
        <w:tc>
          <w:tcPr>
            <w:tcW w:w="2835" w:type="dxa"/>
            <w:vAlign w:val="center"/>
          </w:tcPr>
          <w:p w14:paraId="03CD598B" w14:textId="77777777" w:rsidR="00800476" w:rsidRPr="00800476" w:rsidRDefault="00800476" w:rsidP="00800476">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 xml:space="preserve">Workload: </w:t>
            </w:r>
          </w:p>
        </w:tc>
        <w:tc>
          <w:tcPr>
            <w:tcW w:w="6564" w:type="dxa"/>
            <w:vAlign w:val="center"/>
          </w:tcPr>
          <w:p w14:paraId="77F0E4B0" w14:textId="0B8D3A5F" w:rsidR="00800476" w:rsidRPr="00800476" w:rsidRDefault="00800476" w:rsidP="00800476">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Below average / Ave</w:t>
            </w:r>
            <w:r>
              <w:rPr>
                <w:rFonts w:ascii="Calibri" w:hAnsi="Calibri"/>
                <w:sz w:val="22"/>
                <w:szCs w:val="22"/>
                <w:lang w:val="en-US"/>
              </w:rPr>
              <w:t>rage / Above average / No reply</w:t>
            </w:r>
          </w:p>
        </w:tc>
      </w:tr>
    </w:tbl>
    <w:p w14:paraId="5C27A912" w14:textId="77777777" w:rsidR="007B4FDC" w:rsidRPr="007158F1" w:rsidRDefault="007B4FDC" w:rsidP="00BC12FE">
      <w:pPr>
        <w:pStyle w:val="Heading2"/>
        <w:rPr>
          <w:sz w:val="22"/>
          <w:szCs w:val="22"/>
        </w:rPr>
      </w:pPr>
    </w:p>
    <w:bookmarkEnd w:id="2"/>
    <w:p w14:paraId="788E0B13" w14:textId="1B1CA162" w:rsidR="007B4FDC" w:rsidRPr="00FC6245" w:rsidRDefault="007B4FDC" w:rsidP="00DF0076">
      <w:pPr>
        <w:pStyle w:val="Heading2"/>
        <w:numPr>
          <w:ilvl w:val="0"/>
          <w:numId w:val="0"/>
        </w:numPr>
        <w:spacing w:after="120"/>
        <w:jc w:val="center"/>
        <w:rPr>
          <w:sz w:val="28"/>
          <w:szCs w:val="28"/>
        </w:rPr>
      </w:pPr>
      <w:r w:rsidRPr="007158F1">
        <w:br w:type="page"/>
      </w:r>
      <w:r w:rsidR="00DF0076">
        <w:rPr>
          <w:i w:val="0"/>
          <w:sz w:val="28"/>
          <w:szCs w:val="28"/>
          <w:lang w:val="nl-NL"/>
        </w:rPr>
        <w:lastRenderedPageBreak/>
        <w:t>Assessment</w:t>
      </w:r>
      <w:r w:rsidR="008D644B">
        <w:rPr>
          <w:i w:val="0"/>
          <w:sz w:val="28"/>
          <w:szCs w:val="28"/>
          <w:lang w:val="nl-NL"/>
        </w:rPr>
        <w:t xml:space="preserve"> form</w:t>
      </w:r>
      <w:r w:rsidR="00DF0076">
        <w:rPr>
          <w:i w:val="0"/>
          <w:sz w:val="28"/>
          <w:szCs w:val="28"/>
          <w:lang w:val="nl-NL"/>
        </w:rPr>
        <w:t>:</w:t>
      </w:r>
      <w:r w:rsidRPr="00DF0076">
        <w:rPr>
          <w:i w:val="0"/>
          <w:sz w:val="28"/>
          <w:szCs w:val="28"/>
          <w:lang w:val="nl-NL"/>
        </w:rPr>
        <w:t xml:space="preserve"> </w:t>
      </w:r>
      <w:r w:rsidR="00644524" w:rsidRPr="00DF0076">
        <w:rPr>
          <w:i w:val="0"/>
          <w:sz w:val="28"/>
          <w:szCs w:val="28"/>
          <w:lang w:val="nl-NL"/>
        </w:rPr>
        <w:t>Case study</w:t>
      </w:r>
    </w:p>
    <w:p w14:paraId="214B0601" w14:textId="77777777" w:rsidR="008D644B" w:rsidRPr="00EB0C5A" w:rsidRDefault="008D644B" w:rsidP="008D644B">
      <w:pPr>
        <w:pStyle w:val="Heading3"/>
        <w:rPr>
          <w:lang w:val="en-GB"/>
        </w:rPr>
      </w:pPr>
      <w:r w:rsidRPr="00EB0C5A">
        <w:rPr>
          <w:lang w:val="en-GB"/>
        </w:rPr>
        <w:t>Student:</w:t>
      </w:r>
    </w:p>
    <w:p w14:paraId="56321A58" w14:textId="77777777" w:rsidR="008D644B" w:rsidRPr="00EB0C5A" w:rsidRDefault="008D644B" w:rsidP="008D644B">
      <w:pPr>
        <w:pStyle w:val="Heading3"/>
        <w:spacing w:before="120"/>
        <w:rPr>
          <w:lang w:val="en-GB"/>
        </w:rPr>
      </w:pPr>
      <w:proofErr w:type="spellStart"/>
      <w:r w:rsidRPr="00EB0C5A">
        <w:rPr>
          <w:lang w:val="en-GB"/>
        </w:rPr>
        <w:t>Promotor</w:t>
      </w:r>
      <w:proofErr w:type="spellEnd"/>
      <w:r w:rsidRPr="00EB0C5A">
        <w:rPr>
          <w:lang w:val="en-GB"/>
        </w:rPr>
        <w:t>:</w:t>
      </w:r>
    </w:p>
    <w:p w14:paraId="5B2994D5" w14:textId="77777777" w:rsidR="008D644B" w:rsidRPr="00EB0C5A" w:rsidRDefault="008D644B" w:rsidP="008D644B">
      <w:pPr>
        <w:pStyle w:val="Heading3"/>
        <w:spacing w:before="120"/>
        <w:rPr>
          <w:lang w:val="en-GB"/>
        </w:rPr>
      </w:pPr>
      <w:r w:rsidRPr="00EB0C5A">
        <w:rPr>
          <w:lang w:val="en-GB"/>
        </w:rPr>
        <w:t>Jury member:</w:t>
      </w:r>
    </w:p>
    <w:p w14:paraId="653F9AAD" w14:textId="77777777" w:rsidR="008D644B" w:rsidRPr="00EB0C5A" w:rsidRDefault="008D644B" w:rsidP="008D644B">
      <w:pPr>
        <w:pStyle w:val="Heading3"/>
        <w:spacing w:before="120"/>
        <w:rPr>
          <w:lang w:val="en-GB"/>
        </w:rPr>
      </w:pPr>
      <w:r w:rsidRPr="00EB0C5A">
        <w:rPr>
          <w:lang w:val="en-GB"/>
        </w:rPr>
        <w:t>Jury member:</w:t>
      </w:r>
    </w:p>
    <w:p w14:paraId="541DBCE2" w14:textId="77777777" w:rsidR="008D644B" w:rsidRPr="00EB0C5A" w:rsidRDefault="008D644B" w:rsidP="008D644B">
      <w:pPr>
        <w:pStyle w:val="Heading3"/>
        <w:spacing w:before="120"/>
        <w:rPr>
          <w:lang w:val="en-GB"/>
        </w:rPr>
      </w:pPr>
      <w:r w:rsidRPr="00EB0C5A">
        <w:rPr>
          <w:lang w:val="en-GB"/>
        </w:rPr>
        <w:t>Assistant:</w:t>
      </w:r>
    </w:p>
    <w:p w14:paraId="26FBB492" w14:textId="2D3BA8F1" w:rsidR="008D644B" w:rsidRPr="008D644B" w:rsidRDefault="008D644B" w:rsidP="008D644B">
      <w:pPr>
        <w:pStyle w:val="Heading3"/>
        <w:spacing w:before="120" w:after="480"/>
        <w:rPr>
          <w:lang w:val="en-GB"/>
        </w:rPr>
      </w:pPr>
      <w:r w:rsidRPr="00EB0C5A">
        <w:rPr>
          <w:lang w:val="en-GB"/>
        </w:rPr>
        <w:t>Title:</w:t>
      </w:r>
    </w:p>
    <w:p w14:paraId="6BEE0757" w14:textId="77777777" w:rsidR="007B4FDC" w:rsidRPr="00D96712" w:rsidRDefault="00644524" w:rsidP="00D96712">
      <w:pPr>
        <w:pStyle w:val="Heading3"/>
      </w:pPr>
      <w:r w:rsidRPr="00D96712">
        <w:t>Pass</w:t>
      </w:r>
      <w:r w:rsidR="007B4FDC" w:rsidRPr="00D96712">
        <w:t xml:space="preserve"> [10 .. 13[</w:t>
      </w:r>
    </w:p>
    <w:tbl>
      <w:tblPr>
        <w:tblStyle w:val="TableGrid"/>
        <w:tblW w:w="0" w:type="auto"/>
        <w:tblInd w:w="108" w:type="dxa"/>
        <w:tblLook w:val="04A0" w:firstRow="1" w:lastRow="0" w:firstColumn="1" w:lastColumn="0" w:noHBand="0" w:noVBand="1"/>
      </w:tblPr>
      <w:tblGrid>
        <w:gridCol w:w="7371"/>
        <w:gridCol w:w="2028"/>
      </w:tblGrid>
      <w:tr w:rsidR="00397B91" w:rsidRPr="00397B91" w14:paraId="134EFB7E" w14:textId="77777777" w:rsidTr="00397B91">
        <w:tc>
          <w:tcPr>
            <w:tcW w:w="7371" w:type="dxa"/>
            <w:vAlign w:val="center"/>
          </w:tcPr>
          <w:p w14:paraId="19008570" w14:textId="77777777" w:rsidR="00397B91" w:rsidRPr="00397B91" w:rsidRDefault="00397B91" w:rsidP="00397B91">
            <w:pPr>
              <w:pStyle w:val="BodyText"/>
              <w:suppressAutoHyphens/>
              <w:jc w:val="left"/>
              <w:rPr>
                <w:rFonts w:ascii="Calibri" w:hAnsi="Calibri"/>
                <w:sz w:val="22"/>
                <w:szCs w:val="22"/>
                <w:lang w:val="en-US"/>
              </w:rPr>
            </w:pPr>
            <w:r w:rsidRPr="00397B91">
              <w:rPr>
                <w:rFonts w:ascii="Calibri" w:hAnsi="Calibri"/>
                <w:sz w:val="22"/>
                <w:szCs w:val="22"/>
                <w:lang w:val="en-US"/>
              </w:rPr>
              <w:t xml:space="preserve">Is the problem described precisely?     </w:t>
            </w:r>
            <w:r w:rsidRPr="00397B91">
              <w:rPr>
                <w:rFonts w:ascii="Calibri" w:hAnsi="Calibri"/>
                <w:sz w:val="22"/>
                <w:szCs w:val="22"/>
                <w:lang w:val="en-US"/>
              </w:rPr>
              <w:tab/>
            </w:r>
            <w:r w:rsidRPr="00397B91">
              <w:rPr>
                <w:rFonts w:ascii="Calibri" w:hAnsi="Calibri"/>
                <w:sz w:val="22"/>
                <w:szCs w:val="22"/>
                <w:lang w:val="en-US"/>
              </w:rPr>
              <w:tab/>
            </w:r>
            <w:r w:rsidRPr="00397B91">
              <w:rPr>
                <w:rFonts w:ascii="Calibri" w:hAnsi="Calibri"/>
                <w:sz w:val="22"/>
                <w:szCs w:val="22"/>
                <w:lang w:val="en-US"/>
              </w:rPr>
              <w:tab/>
            </w:r>
            <w:r w:rsidRPr="00397B91">
              <w:rPr>
                <w:rFonts w:ascii="Calibri" w:hAnsi="Calibri"/>
                <w:sz w:val="22"/>
                <w:szCs w:val="22"/>
                <w:lang w:val="en-US"/>
              </w:rPr>
              <w:tab/>
            </w:r>
            <w:r w:rsidRPr="00397B91">
              <w:rPr>
                <w:rFonts w:ascii="Calibri" w:hAnsi="Calibri"/>
                <w:sz w:val="22"/>
                <w:szCs w:val="22"/>
                <w:lang w:val="en-US"/>
              </w:rPr>
              <w:tab/>
            </w:r>
          </w:p>
        </w:tc>
        <w:tc>
          <w:tcPr>
            <w:tcW w:w="2028" w:type="dxa"/>
            <w:vAlign w:val="center"/>
          </w:tcPr>
          <w:p w14:paraId="440BC9F1" w14:textId="77777777" w:rsidR="00397B91" w:rsidRPr="00397B91" w:rsidRDefault="00397B91" w:rsidP="00397B91">
            <w:pPr>
              <w:pStyle w:val="BodyText"/>
              <w:suppressAutoHyphens/>
              <w:jc w:val="left"/>
              <w:rPr>
                <w:rFonts w:ascii="Calibri" w:hAnsi="Calibri"/>
                <w:sz w:val="22"/>
                <w:szCs w:val="22"/>
                <w:lang w:val="en-US"/>
              </w:rPr>
            </w:pPr>
            <w:r w:rsidRPr="00397B91">
              <w:rPr>
                <w:rFonts w:ascii="Calibri" w:hAnsi="Calibri"/>
                <w:sz w:val="22"/>
                <w:szCs w:val="22"/>
                <w:lang w:val="en-US"/>
              </w:rPr>
              <w:t>Yes / No / No reply</w:t>
            </w:r>
          </w:p>
        </w:tc>
      </w:tr>
      <w:tr w:rsidR="00397B91" w:rsidRPr="00397B91" w14:paraId="7ABE871E" w14:textId="77777777" w:rsidTr="00397B91">
        <w:tc>
          <w:tcPr>
            <w:tcW w:w="7371" w:type="dxa"/>
            <w:vAlign w:val="center"/>
          </w:tcPr>
          <w:p w14:paraId="5812DB8D" w14:textId="4BF3D5BE" w:rsidR="00397B91" w:rsidRPr="00397B91" w:rsidRDefault="00397B91" w:rsidP="00397B91">
            <w:pPr>
              <w:pStyle w:val="BodyText"/>
              <w:suppressAutoHyphens/>
              <w:jc w:val="left"/>
              <w:rPr>
                <w:rFonts w:ascii="Calibri" w:hAnsi="Calibri"/>
                <w:sz w:val="22"/>
                <w:szCs w:val="22"/>
                <w:lang w:val="en-US"/>
              </w:rPr>
            </w:pPr>
            <w:r w:rsidRPr="00397B91">
              <w:rPr>
                <w:rFonts w:ascii="Calibri" w:hAnsi="Calibri"/>
                <w:sz w:val="22"/>
                <w:szCs w:val="22"/>
                <w:lang w:val="en-US"/>
              </w:rPr>
              <w:t xml:space="preserve">Is the applied technique described clearly?   </w:t>
            </w:r>
            <w:r w:rsidRPr="00397B91">
              <w:rPr>
                <w:rFonts w:ascii="Calibri" w:hAnsi="Calibri"/>
                <w:sz w:val="22"/>
                <w:szCs w:val="22"/>
                <w:lang w:val="en-US"/>
              </w:rPr>
              <w:tab/>
            </w:r>
            <w:r w:rsidRPr="00397B91">
              <w:rPr>
                <w:rFonts w:ascii="Calibri" w:hAnsi="Calibri"/>
                <w:sz w:val="22"/>
                <w:szCs w:val="22"/>
                <w:lang w:val="en-US"/>
              </w:rPr>
              <w:tab/>
            </w:r>
            <w:r w:rsidRPr="00397B91">
              <w:rPr>
                <w:rFonts w:ascii="Calibri" w:hAnsi="Calibri"/>
                <w:sz w:val="22"/>
                <w:szCs w:val="22"/>
                <w:lang w:val="en-US"/>
              </w:rPr>
              <w:tab/>
            </w:r>
            <w:r w:rsidRPr="00397B91">
              <w:rPr>
                <w:rFonts w:ascii="Calibri" w:hAnsi="Calibri"/>
                <w:sz w:val="22"/>
                <w:szCs w:val="22"/>
                <w:lang w:val="en-US"/>
              </w:rPr>
              <w:tab/>
            </w:r>
          </w:p>
        </w:tc>
        <w:tc>
          <w:tcPr>
            <w:tcW w:w="2028" w:type="dxa"/>
            <w:vAlign w:val="center"/>
          </w:tcPr>
          <w:p w14:paraId="667D94B3" w14:textId="77777777" w:rsidR="00397B91" w:rsidRPr="00397B91" w:rsidRDefault="00397B91" w:rsidP="00397B91">
            <w:pPr>
              <w:pStyle w:val="BodyText"/>
              <w:suppressAutoHyphens/>
              <w:jc w:val="left"/>
              <w:rPr>
                <w:rFonts w:ascii="Calibri" w:hAnsi="Calibri"/>
                <w:sz w:val="22"/>
                <w:szCs w:val="22"/>
                <w:lang w:val="en-US"/>
              </w:rPr>
            </w:pPr>
            <w:r w:rsidRPr="00397B91">
              <w:rPr>
                <w:rFonts w:ascii="Calibri" w:hAnsi="Calibri"/>
                <w:sz w:val="22"/>
                <w:szCs w:val="22"/>
                <w:lang w:val="en-US"/>
              </w:rPr>
              <w:t>Yes / No / No reply</w:t>
            </w:r>
          </w:p>
        </w:tc>
      </w:tr>
      <w:tr w:rsidR="00397B91" w:rsidRPr="00397B91" w14:paraId="4698CC1A" w14:textId="77777777" w:rsidTr="00397B91">
        <w:tc>
          <w:tcPr>
            <w:tcW w:w="7371" w:type="dxa"/>
            <w:vAlign w:val="center"/>
          </w:tcPr>
          <w:p w14:paraId="7A527FE8" w14:textId="2B412BC8" w:rsidR="00397B91" w:rsidRPr="00397B91" w:rsidRDefault="00397B91" w:rsidP="00397B91">
            <w:pPr>
              <w:pStyle w:val="BodyText"/>
              <w:suppressAutoHyphens/>
              <w:jc w:val="left"/>
              <w:rPr>
                <w:rFonts w:ascii="Calibri" w:hAnsi="Calibri"/>
                <w:sz w:val="22"/>
                <w:szCs w:val="22"/>
                <w:lang w:val="en-US"/>
              </w:rPr>
            </w:pPr>
            <w:r w:rsidRPr="00397B91">
              <w:rPr>
                <w:rFonts w:ascii="Calibri" w:hAnsi="Calibri"/>
                <w:sz w:val="22"/>
                <w:szCs w:val="22"/>
                <w:lang w:val="en-US"/>
              </w:rPr>
              <w:t xml:space="preserve">Is the technique's application to the problem described clearly? (Is the experiment —the technique’s application to the problem instances </w:t>
            </w:r>
            <w:r>
              <w:rPr>
                <w:rFonts w:ascii="Calibri" w:hAnsi="Calibri"/>
                <w:sz w:val="22"/>
                <w:szCs w:val="22"/>
                <w:lang w:val="en-US"/>
              </w:rPr>
              <w:t xml:space="preserve">— </w:t>
            </w:r>
            <w:r w:rsidRPr="00397B91">
              <w:rPr>
                <w:rFonts w:ascii="Calibri" w:hAnsi="Calibri"/>
                <w:sz w:val="22"/>
                <w:szCs w:val="22"/>
                <w:lang w:val="en-US"/>
              </w:rPr>
              <w:t xml:space="preserve">described clearly?) </w:t>
            </w:r>
            <w:r w:rsidRPr="00397B91">
              <w:rPr>
                <w:rFonts w:ascii="Calibri" w:hAnsi="Calibri"/>
                <w:sz w:val="22"/>
                <w:szCs w:val="22"/>
                <w:lang w:val="en-US"/>
              </w:rPr>
              <w:tab/>
            </w:r>
          </w:p>
        </w:tc>
        <w:tc>
          <w:tcPr>
            <w:tcW w:w="2028" w:type="dxa"/>
            <w:vAlign w:val="center"/>
          </w:tcPr>
          <w:p w14:paraId="4A01EAC8" w14:textId="77777777" w:rsidR="00397B91" w:rsidRPr="00397B91" w:rsidRDefault="00397B91" w:rsidP="00397B91">
            <w:pPr>
              <w:pStyle w:val="BodyText"/>
              <w:suppressAutoHyphens/>
              <w:jc w:val="left"/>
              <w:rPr>
                <w:rFonts w:ascii="Calibri" w:hAnsi="Calibri"/>
                <w:sz w:val="22"/>
                <w:szCs w:val="22"/>
                <w:lang w:val="en-US"/>
              </w:rPr>
            </w:pPr>
            <w:r w:rsidRPr="00397B91">
              <w:rPr>
                <w:rFonts w:ascii="Calibri" w:hAnsi="Calibri"/>
                <w:sz w:val="22"/>
                <w:szCs w:val="22"/>
                <w:lang w:val="en-US"/>
              </w:rPr>
              <w:t>Yes / No / No reply</w:t>
            </w:r>
          </w:p>
        </w:tc>
      </w:tr>
      <w:tr w:rsidR="00397B91" w:rsidRPr="00397B91" w14:paraId="44768372" w14:textId="77777777" w:rsidTr="00397B91">
        <w:tc>
          <w:tcPr>
            <w:tcW w:w="7371" w:type="dxa"/>
            <w:vAlign w:val="center"/>
          </w:tcPr>
          <w:p w14:paraId="6EDAEC4A" w14:textId="77777777" w:rsidR="00397B91" w:rsidRPr="00397B91" w:rsidRDefault="00397B91" w:rsidP="00397B91">
            <w:pPr>
              <w:pStyle w:val="Criterion"/>
              <w:numPr>
                <w:ilvl w:val="0"/>
                <w:numId w:val="0"/>
              </w:numPr>
              <w:suppressAutoHyphens/>
              <w:spacing w:before="60" w:after="60"/>
              <w:rPr>
                <w:rFonts w:ascii="Calibri" w:hAnsi="Calibri"/>
                <w:sz w:val="22"/>
                <w:szCs w:val="22"/>
                <w:lang w:val="en-US"/>
              </w:rPr>
            </w:pPr>
            <w:r w:rsidRPr="00397B91">
              <w:rPr>
                <w:rFonts w:ascii="Calibri" w:hAnsi="Calibri"/>
                <w:sz w:val="22"/>
                <w:szCs w:val="22"/>
                <w:lang w:val="en-US"/>
              </w:rPr>
              <w:t>Are conclusions being drawn? (To which problem instances is the technique (</w:t>
            </w:r>
            <w:proofErr w:type="gramStart"/>
            <w:r w:rsidRPr="00397B91">
              <w:rPr>
                <w:rFonts w:ascii="Calibri" w:hAnsi="Calibri"/>
                <w:sz w:val="22"/>
                <w:szCs w:val="22"/>
                <w:lang w:val="en-US"/>
              </w:rPr>
              <w:t>un)suited</w:t>
            </w:r>
            <w:proofErr w:type="gramEnd"/>
            <w:r w:rsidRPr="00397B91">
              <w:rPr>
                <w:rFonts w:ascii="Calibri" w:hAnsi="Calibri"/>
                <w:sz w:val="22"/>
                <w:szCs w:val="22"/>
                <w:lang w:val="en-US"/>
              </w:rPr>
              <w:t xml:space="preserve">?)                                                                                                                       </w:t>
            </w:r>
          </w:p>
        </w:tc>
        <w:tc>
          <w:tcPr>
            <w:tcW w:w="2028" w:type="dxa"/>
            <w:vAlign w:val="center"/>
          </w:tcPr>
          <w:p w14:paraId="5FA7D3D5" w14:textId="285C49D9" w:rsidR="00397B91" w:rsidRPr="00397B91" w:rsidRDefault="00397B91" w:rsidP="00397B91">
            <w:pPr>
              <w:pStyle w:val="Criterion"/>
              <w:numPr>
                <w:ilvl w:val="0"/>
                <w:numId w:val="0"/>
              </w:numPr>
              <w:tabs>
                <w:tab w:val="clear" w:pos="9214"/>
                <w:tab w:val="right" w:pos="9356"/>
              </w:tabs>
              <w:suppressAutoHyphens/>
              <w:spacing w:before="60" w:after="60"/>
              <w:rPr>
                <w:rFonts w:ascii="Calibri" w:hAnsi="Calibri"/>
                <w:sz w:val="22"/>
                <w:szCs w:val="22"/>
                <w:lang w:val="en-US"/>
              </w:rPr>
            </w:pPr>
            <w:r w:rsidRPr="00397B91">
              <w:rPr>
                <w:rFonts w:ascii="Calibri" w:hAnsi="Calibri"/>
                <w:sz w:val="22"/>
                <w:szCs w:val="22"/>
                <w:lang w:val="en-US"/>
              </w:rPr>
              <w:t>Yes / No / No reply</w:t>
            </w:r>
          </w:p>
        </w:tc>
      </w:tr>
    </w:tbl>
    <w:p w14:paraId="65678997" w14:textId="37E217E8" w:rsidR="005838CF" w:rsidRPr="007158F1" w:rsidRDefault="005838CF" w:rsidP="00397B91">
      <w:pPr>
        <w:pStyle w:val="BodyText"/>
        <w:spacing w:before="120"/>
        <w:rPr>
          <w:rFonts w:ascii="Calibri" w:hAnsi="Calibri"/>
          <w:sz w:val="22"/>
          <w:szCs w:val="22"/>
          <w:lang w:val="en-US"/>
        </w:rPr>
      </w:pPr>
      <w:r w:rsidRPr="007158F1">
        <w:rPr>
          <w:rFonts w:ascii="Calibri" w:hAnsi="Calibri"/>
          <w:sz w:val="22"/>
          <w:szCs w:val="22"/>
          <w:lang w:val="en-US"/>
        </w:rPr>
        <w:t xml:space="preserve">If the thesis committee answers “no” </w:t>
      </w:r>
      <w:r w:rsidR="00644524">
        <w:rPr>
          <w:rFonts w:ascii="Calibri" w:hAnsi="Calibri"/>
          <w:sz w:val="22"/>
          <w:szCs w:val="22"/>
          <w:lang w:val="en-US"/>
        </w:rPr>
        <w:t xml:space="preserve">on </w:t>
      </w:r>
      <w:r w:rsidRPr="007158F1">
        <w:rPr>
          <w:rFonts w:ascii="Calibri" w:hAnsi="Calibri"/>
          <w:sz w:val="22"/>
          <w:szCs w:val="22"/>
          <w:lang w:val="en-US"/>
        </w:rPr>
        <w:t xml:space="preserve">two or more criteria, the thesis </w:t>
      </w:r>
      <w:r w:rsidR="00644702" w:rsidRPr="007158F1">
        <w:rPr>
          <w:rFonts w:ascii="Calibri" w:hAnsi="Calibri"/>
          <w:sz w:val="22"/>
          <w:szCs w:val="22"/>
          <w:lang w:val="en-US"/>
        </w:rPr>
        <w:t xml:space="preserve">will be given a </w:t>
      </w:r>
      <w:r w:rsidRPr="007158F1">
        <w:rPr>
          <w:rFonts w:ascii="Calibri" w:hAnsi="Calibri"/>
          <w:sz w:val="22"/>
          <w:szCs w:val="22"/>
          <w:lang w:val="en-US"/>
        </w:rPr>
        <w:t>FAIL</w:t>
      </w:r>
      <w:r w:rsidR="00644702" w:rsidRPr="007158F1">
        <w:rPr>
          <w:rFonts w:ascii="Calibri" w:hAnsi="Calibri"/>
          <w:sz w:val="22"/>
          <w:szCs w:val="22"/>
          <w:lang w:val="en-US"/>
        </w:rPr>
        <w:t xml:space="preserve"> grade</w:t>
      </w:r>
      <w:r w:rsidRPr="007158F1">
        <w:rPr>
          <w:rFonts w:ascii="Calibri" w:hAnsi="Calibri"/>
          <w:sz w:val="22"/>
          <w:szCs w:val="22"/>
          <w:lang w:val="en-US"/>
        </w:rPr>
        <w:t xml:space="preserve">. The </w:t>
      </w:r>
      <w:r w:rsidR="00E6633D">
        <w:rPr>
          <w:rFonts w:ascii="Calibri" w:hAnsi="Calibri"/>
          <w:sz w:val="22"/>
          <w:szCs w:val="22"/>
          <w:lang w:val="en-US"/>
        </w:rPr>
        <w:t>fine-grained criteria</w:t>
      </w:r>
      <w:r w:rsidRPr="007158F1">
        <w:rPr>
          <w:rFonts w:ascii="Calibri" w:hAnsi="Calibri"/>
          <w:sz w:val="22"/>
          <w:szCs w:val="22"/>
          <w:lang w:val="en-US"/>
        </w:rPr>
        <w:t xml:space="preserve"> will then determine the </w:t>
      </w:r>
      <w:r w:rsidR="00CF00BB" w:rsidRPr="007158F1">
        <w:rPr>
          <w:rFonts w:ascii="Calibri" w:hAnsi="Calibri"/>
          <w:sz w:val="22"/>
          <w:szCs w:val="22"/>
          <w:lang w:val="en-US"/>
        </w:rPr>
        <w:t>exact grade</w:t>
      </w:r>
      <w:r w:rsidRPr="007158F1">
        <w:rPr>
          <w:rFonts w:ascii="Calibri" w:hAnsi="Calibri"/>
          <w:sz w:val="22"/>
          <w:szCs w:val="22"/>
          <w:lang w:val="en-US"/>
        </w:rPr>
        <w:t>.</w:t>
      </w:r>
    </w:p>
    <w:p w14:paraId="50166130" w14:textId="77777777" w:rsidR="007B4FDC" w:rsidRPr="00D96712" w:rsidRDefault="00644524" w:rsidP="00D96712">
      <w:pPr>
        <w:pStyle w:val="Heading3"/>
      </w:pPr>
      <w:r w:rsidRPr="00971134">
        <w:rPr>
          <w:lang w:val="en-US"/>
        </w:rPr>
        <w:t>Distinction</w:t>
      </w:r>
      <w:r w:rsidR="007B4FDC" w:rsidRPr="00971134">
        <w:rPr>
          <w:lang w:val="en-US"/>
        </w:rPr>
        <w:t xml:space="preserve"> [</w:t>
      </w:r>
      <w:proofErr w:type="gramStart"/>
      <w:r w:rsidR="007B4FDC" w:rsidRPr="00971134">
        <w:rPr>
          <w:lang w:val="en-US"/>
        </w:rPr>
        <w:t>13 ..</w:t>
      </w:r>
      <w:proofErr w:type="gramEnd"/>
      <w:r w:rsidR="007B4FDC" w:rsidRPr="00971134">
        <w:rPr>
          <w:lang w:val="en-US"/>
        </w:rPr>
        <w:t xml:space="preserve"> </w:t>
      </w:r>
      <w:r w:rsidR="007B4FDC" w:rsidRPr="00D96712">
        <w:t>15[</w:t>
      </w:r>
    </w:p>
    <w:tbl>
      <w:tblPr>
        <w:tblStyle w:val="TableGrid"/>
        <w:tblW w:w="0" w:type="auto"/>
        <w:tblInd w:w="108" w:type="dxa"/>
        <w:tblLook w:val="04A0" w:firstRow="1" w:lastRow="0" w:firstColumn="1" w:lastColumn="0" w:noHBand="0" w:noVBand="1"/>
      </w:tblPr>
      <w:tblGrid>
        <w:gridCol w:w="7371"/>
        <w:gridCol w:w="2028"/>
      </w:tblGrid>
      <w:tr w:rsidR="00397B91" w:rsidRPr="00397B91" w14:paraId="6AC9BB99" w14:textId="77777777" w:rsidTr="00397B91">
        <w:tc>
          <w:tcPr>
            <w:tcW w:w="7371" w:type="dxa"/>
            <w:vAlign w:val="center"/>
          </w:tcPr>
          <w:p w14:paraId="0C3030CF" w14:textId="77777777" w:rsidR="00397B91" w:rsidRPr="00397B91" w:rsidRDefault="00397B91" w:rsidP="00397B91">
            <w:pPr>
              <w:pStyle w:val="BodyText"/>
              <w:suppressAutoHyphens/>
              <w:jc w:val="left"/>
              <w:rPr>
                <w:rFonts w:ascii="Calibri" w:hAnsi="Calibri"/>
                <w:sz w:val="22"/>
                <w:szCs w:val="22"/>
                <w:lang w:val="en-US"/>
              </w:rPr>
            </w:pPr>
            <w:r w:rsidRPr="00397B91">
              <w:rPr>
                <w:rFonts w:ascii="Calibri" w:hAnsi="Calibri"/>
                <w:sz w:val="22"/>
                <w:szCs w:val="22"/>
                <w:lang w:val="en-US"/>
              </w:rPr>
              <w:t>Is the question “why a case study</w:t>
            </w:r>
            <w:proofErr w:type="gramStart"/>
            <w:r w:rsidRPr="00397B91">
              <w:rPr>
                <w:rFonts w:ascii="Calibri" w:hAnsi="Calibri"/>
                <w:sz w:val="22"/>
                <w:szCs w:val="22"/>
                <w:lang w:val="en-US"/>
              </w:rPr>
              <w:t>”</w:t>
            </w:r>
            <w:proofErr w:type="gramEnd"/>
            <w:r w:rsidRPr="00397B91">
              <w:rPr>
                <w:rFonts w:ascii="Calibri" w:hAnsi="Calibri"/>
                <w:sz w:val="22"/>
                <w:szCs w:val="22"/>
                <w:lang w:val="en-US"/>
              </w:rPr>
              <w:t xml:space="preserve"> answered convincingly? (Is it clear that the problem is relevant, the technique useful and the application uncertain?) </w:t>
            </w:r>
          </w:p>
        </w:tc>
        <w:tc>
          <w:tcPr>
            <w:tcW w:w="2028" w:type="dxa"/>
            <w:vAlign w:val="center"/>
          </w:tcPr>
          <w:p w14:paraId="2FCD1C77" w14:textId="77777777" w:rsidR="00397B91" w:rsidRPr="00397B91" w:rsidRDefault="00397B91" w:rsidP="00397B91">
            <w:pPr>
              <w:pStyle w:val="BodyText"/>
              <w:suppressAutoHyphens/>
              <w:jc w:val="left"/>
              <w:rPr>
                <w:rFonts w:ascii="Calibri" w:hAnsi="Calibri"/>
                <w:sz w:val="22"/>
                <w:szCs w:val="22"/>
                <w:lang w:val="en-US"/>
              </w:rPr>
            </w:pPr>
            <w:r w:rsidRPr="00397B91">
              <w:rPr>
                <w:rFonts w:ascii="Calibri" w:hAnsi="Calibri"/>
                <w:sz w:val="22"/>
                <w:szCs w:val="22"/>
                <w:lang w:val="en-US"/>
              </w:rPr>
              <w:t>Yes / No / No reply</w:t>
            </w:r>
          </w:p>
        </w:tc>
      </w:tr>
      <w:tr w:rsidR="00397B91" w:rsidRPr="00397B91" w14:paraId="1DECBD89" w14:textId="77777777" w:rsidTr="00397B91">
        <w:tc>
          <w:tcPr>
            <w:tcW w:w="7371" w:type="dxa"/>
            <w:vAlign w:val="center"/>
          </w:tcPr>
          <w:p w14:paraId="582EC987" w14:textId="77777777" w:rsidR="00397B91" w:rsidRPr="00397B91" w:rsidRDefault="00397B91" w:rsidP="00397B91">
            <w:pPr>
              <w:pStyle w:val="BodyText"/>
              <w:suppressAutoHyphens/>
              <w:jc w:val="left"/>
              <w:rPr>
                <w:rFonts w:ascii="Calibri" w:hAnsi="Calibri"/>
                <w:sz w:val="22"/>
                <w:szCs w:val="22"/>
                <w:lang w:val="en-US"/>
              </w:rPr>
            </w:pPr>
            <w:r w:rsidRPr="00397B91">
              <w:rPr>
                <w:rFonts w:ascii="Calibri" w:hAnsi="Calibri"/>
                <w:sz w:val="22"/>
                <w:szCs w:val="22"/>
                <w:lang w:val="en-US"/>
              </w:rPr>
              <w:t>Is there a summary of applicable techniques? (Is there information about several alternatives, apart from the applied technique?)</w:t>
            </w:r>
          </w:p>
        </w:tc>
        <w:tc>
          <w:tcPr>
            <w:tcW w:w="2028" w:type="dxa"/>
            <w:vAlign w:val="center"/>
          </w:tcPr>
          <w:p w14:paraId="15F61E15" w14:textId="77777777" w:rsidR="00397B91" w:rsidRPr="00397B91" w:rsidRDefault="00397B91" w:rsidP="00397B91">
            <w:pPr>
              <w:pStyle w:val="BodyText"/>
              <w:suppressAutoHyphens/>
              <w:jc w:val="left"/>
              <w:rPr>
                <w:rFonts w:ascii="Calibri" w:hAnsi="Calibri"/>
                <w:sz w:val="22"/>
                <w:szCs w:val="22"/>
                <w:lang w:val="en-US"/>
              </w:rPr>
            </w:pPr>
            <w:r w:rsidRPr="00397B91">
              <w:rPr>
                <w:rFonts w:ascii="Calibri" w:hAnsi="Calibri"/>
                <w:sz w:val="22"/>
                <w:szCs w:val="22"/>
                <w:lang w:val="en-US"/>
              </w:rPr>
              <w:t>Yes / No / No reply</w:t>
            </w:r>
          </w:p>
        </w:tc>
      </w:tr>
      <w:tr w:rsidR="00397B91" w:rsidRPr="00397B91" w14:paraId="63187ADE" w14:textId="77777777" w:rsidTr="00397B91">
        <w:tc>
          <w:tcPr>
            <w:tcW w:w="7371" w:type="dxa"/>
            <w:vAlign w:val="center"/>
          </w:tcPr>
          <w:p w14:paraId="1E2FE333" w14:textId="77777777" w:rsidR="00397B91" w:rsidRPr="00397B91" w:rsidRDefault="00397B91" w:rsidP="00397B91">
            <w:pPr>
              <w:pStyle w:val="BodyText"/>
              <w:suppressAutoHyphens/>
              <w:jc w:val="left"/>
              <w:rPr>
                <w:rFonts w:ascii="Calibri" w:hAnsi="Calibri"/>
                <w:sz w:val="22"/>
                <w:szCs w:val="22"/>
                <w:lang w:val="en-US"/>
              </w:rPr>
            </w:pPr>
            <w:r w:rsidRPr="00397B91">
              <w:rPr>
                <w:rFonts w:ascii="Calibri" w:hAnsi="Calibri"/>
                <w:sz w:val="22"/>
                <w:szCs w:val="22"/>
                <w:lang w:val="en-US"/>
              </w:rPr>
              <w:t>Is there a convincing motivation for the choice of the experiment? (Is there an explanation why the problem instances are representative? Is there more information about the applied technique in function of the problem?)</w:t>
            </w:r>
          </w:p>
        </w:tc>
        <w:tc>
          <w:tcPr>
            <w:tcW w:w="2028" w:type="dxa"/>
            <w:vAlign w:val="center"/>
          </w:tcPr>
          <w:p w14:paraId="2E2BD85F" w14:textId="77777777" w:rsidR="00397B91" w:rsidRPr="00397B91" w:rsidRDefault="00397B91" w:rsidP="00397B91">
            <w:pPr>
              <w:pStyle w:val="BodyText"/>
              <w:suppressAutoHyphens/>
              <w:jc w:val="left"/>
              <w:rPr>
                <w:rFonts w:ascii="Calibri" w:hAnsi="Calibri"/>
                <w:sz w:val="22"/>
                <w:szCs w:val="22"/>
                <w:lang w:val="en-US"/>
              </w:rPr>
            </w:pPr>
            <w:r w:rsidRPr="00397B91">
              <w:rPr>
                <w:rFonts w:ascii="Calibri" w:hAnsi="Calibri"/>
                <w:sz w:val="22"/>
                <w:szCs w:val="22"/>
                <w:lang w:val="en-US"/>
              </w:rPr>
              <w:t>Yes / No / No reply</w:t>
            </w:r>
          </w:p>
        </w:tc>
      </w:tr>
      <w:tr w:rsidR="00397B91" w:rsidRPr="00397B91" w14:paraId="278ADEA4" w14:textId="77777777" w:rsidTr="00397B91">
        <w:tc>
          <w:tcPr>
            <w:tcW w:w="7371" w:type="dxa"/>
            <w:vAlign w:val="center"/>
          </w:tcPr>
          <w:p w14:paraId="3D2E85FE" w14:textId="77777777" w:rsidR="00397B91" w:rsidRPr="00397B91" w:rsidRDefault="00397B91" w:rsidP="00397B91">
            <w:pPr>
              <w:pStyle w:val="BodyText"/>
              <w:suppressAutoHyphens/>
              <w:jc w:val="left"/>
              <w:rPr>
                <w:rFonts w:ascii="Calibri" w:hAnsi="Calibri"/>
                <w:sz w:val="22"/>
                <w:szCs w:val="22"/>
                <w:lang w:val="en-US"/>
              </w:rPr>
            </w:pPr>
            <w:r w:rsidRPr="00397B91">
              <w:rPr>
                <w:rFonts w:ascii="Calibri" w:hAnsi="Calibri"/>
                <w:sz w:val="22"/>
                <w:szCs w:val="22"/>
                <w:lang w:val="en-US"/>
              </w:rPr>
              <w:t>Can the experiment be repeated? (Are enough details given so that outsiders could reproduce the experiment?)</w:t>
            </w:r>
          </w:p>
        </w:tc>
        <w:tc>
          <w:tcPr>
            <w:tcW w:w="2028" w:type="dxa"/>
            <w:vAlign w:val="center"/>
          </w:tcPr>
          <w:p w14:paraId="3CD737F7" w14:textId="77777777" w:rsidR="00397B91" w:rsidRPr="00397B91" w:rsidRDefault="00397B91" w:rsidP="00397B91">
            <w:pPr>
              <w:pStyle w:val="BodyText"/>
              <w:suppressAutoHyphens/>
              <w:jc w:val="left"/>
              <w:rPr>
                <w:rFonts w:ascii="Calibri" w:hAnsi="Calibri"/>
                <w:sz w:val="22"/>
                <w:szCs w:val="22"/>
                <w:lang w:val="en-US"/>
              </w:rPr>
            </w:pPr>
            <w:r w:rsidRPr="00397B91">
              <w:rPr>
                <w:rFonts w:ascii="Calibri" w:hAnsi="Calibri"/>
                <w:sz w:val="22"/>
                <w:szCs w:val="22"/>
                <w:lang w:val="en-US"/>
              </w:rPr>
              <w:t>Yes / No / No reply</w:t>
            </w:r>
          </w:p>
        </w:tc>
      </w:tr>
      <w:tr w:rsidR="00397B91" w:rsidRPr="00397B91" w14:paraId="7890E6DF" w14:textId="77777777" w:rsidTr="00397B91">
        <w:tc>
          <w:tcPr>
            <w:tcW w:w="7371" w:type="dxa"/>
            <w:vAlign w:val="center"/>
          </w:tcPr>
          <w:p w14:paraId="158C003D" w14:textId="77777777" w:rsidR="00397B91" w:rsidRPr="00397B91" w:rsidRDefault="00397B91" w:rsidP="00397B91">
            <w:pPr>
              <w:pStyle w:val="Criterion"/>
              <w:numPr>
                <w:ilvl w:val="0"/>
                <w:numId w:val="0"/>
              </w:numPr>
              <w:tabs>
                <w:tab w:val="clear" w:pos="9214"/>
                <w:tab w:val="right" w:pos="9356"/>
              </w:tabs>
              <w:suppressAutoHyphens/>
              <w:spacing w:before="60" w:after="60"/>
              <w:rPr>
                <w:rFonts w:ascii="Calibri" w:hAnsi="Calibri"/>
                <w:sz w:val="22"/>
                <w:szCs w:val="22"/>
                <w:lang w:val="en-US"/>
              </w:rPr>
            </w:pPr>
            <w:r w:rsidRPr="00397B91">
              <w:rPr>
                <w:rFonts w:ascii="Calibri" w:hAnsi="Calibri"/>
                <w:sz w:val="22"/>
                <w:szCs w:val="22"/>
                <w:lang w:val="en-US"/>
              </w:rPr>
              <w:t xml:space="preserve">Are the conclusions convincing? (Is the problem presented in a sufficiently abstract way so the conclusions are also relevant for other problems?) </w:t>
            </w:r>
          </w:p>
        </w:tc>
        <w:tc>
          <w:tcPr>
            <w:tcW w:w="2028" w:type="dxa"/>
            <w:vAlign w:val="center"/>
          </w:tcPr>
          <w:p w14:paraId="36F1E2A7" w14:textId="77777777" w:rsidR="00397B91" w:rsidRPr="00397B91" w:rsidRDefault="00397B91" w:rsidP="00397B91">
            <w:pPr>
              <w:pStyle w:val="Criterion"/>
              <w:numPr>
                <w:ilvl w:val="0"/>
                <w:numId w:val="0"/>
              </w:numPr>
              <w:tabs>
                <w:tab w:val="clear" w:pos="9214"/>
                <w:tab w:val="right" w:pos="9356"/>
              </w:tabs>
              <w:suppressAutoHyphens/>
              <w:spacing w:before="60" w:after="60"/>
              <w:rPr>
                <w:rFonts w:ascii="Calibri" w:hAnsi="Calibri"/>
                <w:sz w:val="22"/>
                <w:szCs w:val="22"/>
                <w:lang w:val="en-US"/>
              </w:rPr>
            </w:pPr>
            <w:r w:rsidRPr="00397B91">
              <w:rPr>
                <w:rFonts w:ascii="Calibri" w:hAnsi="Calibri"/>
                <w:sz w:val="22"/>
                <w:szCs w:val="22"/>
                <w:lang w:val="en-US"/>
              </w:rPr>
              <w:t>Yes / No / No reply</w:t>
            </w:r>
          </w:p>
        </w:tc>
      </w:tr>
    </w:tbl>
    <w:p w14:paraId="6A7565AB" w14:textId="00C6F225" w:rsidR="00095A68" w:rsidRPr="00D96712" w:rsidRDefault="005A48BB" w:rsidP="00397B91">
      <w:pPr>
        <w:pStyle w:val="Heading2"/>
        <w:spacing w:before="120"/>
        <w:jc w:val="left"/>
        <w:rPr>
          <w:rStyle w:val="Heading3Char"/>
          <w:b/>
          <w:i w:val="0"/>
        </w:rPr>
      </w:pPr>
      <w:r w:rsidRPr="007158F1">
        <w:rPr>
          <w:b w:val="0"/>
          <w:i w:val="0"/>
          <w:sz w:val="22"/>
          <w:szCs w:val="22"/>
        </w:rPr>
        <w:t xml:space="preserve">If the thesis committee answers “no” </w:t>
      </w:r>
      <w:r w:rsidR="00644702" w:rsidRPr="007158F1">
        <w:rPr>
          <w:b w:val="0"/>
          <w:i w:val="0"/>
          <w:sz w:val="22"/>
          <w:szCs w:val="22"/>
        </w:rPr>
        <w:t>on two or more criteria</w:t>
      </w:r>
      <w:r w:rsidRPr="007158F1">
        <w:rPr>
          <w:b w:val="0"/>
          <w:i w:val="0"/>
          <w:sz w:val="22"/>
          <w:szCs w:val="22"/>
        </w:rPr>
        <w:t xml:space="preserve">, the thesis </w:t>
      </w:r>
      <w:r w:rsidR="00644702" w:rsidRPr="007158F1">
        <w:rPr>
          <w:b w:val="0"/>
          <w:i w:val="0"/>
          <w:sz w:val="22"/>
          <w:szCs w:val="22"/>
        </w:rPr>
        <w:t xml:space="preserve">will be given a </w:t>
      </w:r>
      <w:r w:rsidRPr="007158F1">
        <w:rPr>
          <w:b w:val="0"/>
          <w:i w:val="0"/>
          <w:sz w:val="22"/>
          <w:szCs w:val="22"/>
        </w:rPr>
        <w:t>SATISFACTORY</w:t>
      </w:r>
      <w:r w:rsidR="00644702" w:rsidRPr="007158F1">
        <w:rPr>
          <w:b w:val="0"/>
          <w:i w:val="0"/>
          <w:sz w:val="22"/>
          <w:szCs w:val="22"/>
        </w:rPr>
        <w:t xml:space="preserve"> grade</w:t>
      </w:r>
      <w:r w:rsidRPr="007158F1">
        <w:rPr>
          <w:b w:val="0"/>
          <w:i w:val="0"/>
          <w:sz w:val="22"/>
          <w:szCs w:val="22"/>
        </w:rPr>
        <w:t xml:space="preserve">. The </w:t>
      </w:r>
      <w:r w:rsidR="00E6633D">
        <w:rPr>
          <w:b w:val="0"/>
          <w:i w:val="0"/>
          <w:sz w:val="22"/>
          <w:szCs w:val="22"/>
        </w:rPr>
        <w:t>fine-grained criteria</w:t>
      </w:r>
      <w:r w:rsidRPr="007158F1">
        <w:rPr>
          <w:b w:val="0"/>
          <w:i w:val="0"/>
          <w:sz w:val="22"/>
          <w:szCs w:val="22"/>
        </w:rPr>
        <w:t xml:space="preserve"> will then determine the exact </w:t>
      </w:r>
      <w:r w:rsidR="00912139" w:rsidRPr="007158F1">
        <w:rPr>
          <w:b w:val="0"/>
          <w:i w:val="0"/>
          <w:sz w:val="22"/>
          <w:szCs w:val="22"/>
        </w:rPr>
        <w:t>grade</w:t>
      </w:r>
      <w:r w:rsidRPr="007158F1">
        <w:rPr>
          <w:b w:val="0"/>
          <w:i w:val="0"/>
          <w:sz w:val="22"/>
          <w:szCs w:val="22"/>
        </w:rPr>
        <w:t>.</w:t>
      </w:r>
      <w:r w:rsidR="007B4FDC" w:rsidRPr="007158F1">
        <w:rPr>
          <w:sz w:val="22"/>
          <w:szCs w:val="22"/>
        </w:rPr>
        <w:br w:type="page"/>
      </w:r>
      <w:r w:rsidR="00644524" w:rsidRPr="00D96712">
        <w:rPr>
          <w:rStyle w:val="Heading3Char"/>
          <w:b/>
          <w:i w:val="0"/>
          <w:lang w:val="en-US"/>
        </w:rPr>
        <w:lastRenderedPageBreak/>
        <w:t>Great distinction [</w:t>
      </w:r>
      <w:proofErr w:type="gramStart"/>
      <w:r w:rsidR="00644524" w:rsidRPr="00D96712">
        <w:rPr>
          <w:rStyle w:val="Heading3Char"/>
          <w:b/>
          <w:i w:val="0"/>
          <w:lang w:val="en-US"/>
        </w:rPr>
        <w:t>15 ..</w:t>
      </w:r>
      <w:proofErr w:type="gramEnd"/>
      <w:r w:rsidR="00644524" w:rsidRPr="00D96712">
        <w:rPr>
          <w:rStyle w:val="Heading3Char"/>
          <w:b/>
          <w:i w:val="0"/>
          <w:lang w:val="en-US"/>
        </w:rPr>
        <w:t xml:space="preserve"> </w:t>
      </w:r>
      <w:r w:rsidR="00095A68" w:rsidRPr="00D96712">
        <w:rPr>
          <w:rStyle w:val="Heading3Char"/>
          <w:b/>
          <w:i w:val="0"/>
        </w:rPr>
        <w:t>17[</w:t>
      </w:r>
    </w:p>
    <w:tbl>
      <w:tblPr>
        <w:tblStyle w:val="TableGrid"/>
        <w:tblW w:w="0" w:type="auto"/>
        <w:tblInd w:w="108" w:type="dxa"/>
        <w:tblLook w:val="04A0" w:firstRow="1" w:lastRow="0" w:firstColumn="1" w:lastColumn="0" w:noHBand="0" w:noVBand="1"/>
      </w:tblPr>
      <w:tblGrid>
        <w:gridCol w:w="7371"/>
        <w:gridCol w:w="2028"/>
      </w:tblGrid>
      <w:tr w:rsidR="00397B91" w:rsidRPr="00397B91" w14:paraId="16432D1B" w14:textId="77777777" w:rsidTr="00397B91">
        <w:tc>
          <w:tcPr>
            <w:tcW w:w="7371" w:type="dxa"/>
            <w:vAlign w:val="center"/>
          </w:tcPr>
          <w:p w14:paraId="7BF0A855" w14:textId="25FFE702" w:rsidR="00397B91" w:rsidRPr="00397B91" w:rsidRDefault="00397B91" w:rsidP="00397B91">
            <w:pPr>
              <w:pStyle w:val="Criterion"/>
              <w:numPr>
                <w:ilvl w:val="0"/>
                <w:numId w:val="0"/>
              </w:numPr>
              <w:suppressAutoHyphens/>
              <w:spacing w:before="60" w:after="60"/>
              <w:rPr>
                <w:rFonts w:ascii="Calibri" w:hAnsi="Calibri"/>
                <w:sz w:val="22"/>
                <w:szCs w:val="22"/>
                <w:lang w:val="en-US"/>
              </w:rPr>
            </w:pPr>
            <w:r w:rsidRPr="00397B91">
              <w:rPr>
                <w:rFonts w:ascii="Calibri" w:hAnsi="Calibri"/>
                <w:sz w:val="22"/>
                <w:szCs w:val="22"/>
                <w:lang w:val="en-US"/>
              </w:rPr>
              <w:t>Is the problem well situated within its context? (Is there a precise explanation of the greater problem the thesis needs to be sit</w:t>
            </w:r>
            <w:r w:rsidR="00682A33">
              <w:rPr>
                <w:rFonts w:ascii="Calibri" w:hAnsi="Calibri"/>
                <w:sz w:val="22"/>
                <w:szCs w:val="22"/>
                <w:lang w:val="en-US"/>
              </w:rPr>
              <w:t xml:space="preserve">uated in? Is there a </w:t>
            </w:r>
            <w:r w:rsidRPr="00397B91">
              <w:rPr>
                <w:rFonts w:ascii="Calibri" w:hAnsi="Calibri"/>
                <w:sz w:val="22"/>
                <w:szCs w:val="22"/>
                <w:lang w:val="en-US"/>
              </w:rPr>
              <w:t xml:space="preserve">motivation for the choice of the smaller problem that the thesis intends to solve?) </w:t>
            </w:r>
          </w:p>
        </w:tc>
        <w:tc>
          <w:tcPr>
            <w:tcW w:w="2028" w:type="dxa"/>
            <w:vAlign w:val="center"/>
          </w:tcPr>
          <w:p w14:paraId="5A76AFCD" w14:textId="77777777" w:rsidR="00397B91" w:rsidRPr="00397B91" w:rsidRDefault="00397B91" w:rsidP="00397B91">
            <w:pPr>
              <w:pStyle w:val="Criterion"/>
              <w:numPr>
                <w:ilvl w:val="0"/>
                <w:numId w:val="0"/>
              </w:numPr>
              <w:suppressAutoHyphens/>
              <w:spacing w:before="60" w:after="60"/>
              <w:rPr>
                <w:rFonts w:ascii="Calibri" w:hAnsi="Calibri"/>
                <w:sz w:val="22"/>
                <w:szCs w:val="22"/>
                <w:lang w:val="en-US"/>
              </w:rPr>
            </w:pPr>
            <w:r w:rsidRPr="00397B91">
              <w:rPr>
                <w:rFonts w:ascii="Calibri" w:hAnsi="Calibri"/>
                <w:sz w:val="22"/>
                <w:szCs w:val="22"/>
                <w:lang w:val="en-US"/>
              </w:rPr>
              <w:t>Yes / No / No reply</w:t>
            </w:r>
          </w:p>
        </w:tc>
      </w:tr>
      <w:tr w:rsidR="00397B91" w:rsidRPr="00397B91" w14:paraId="12940B41" w14:textId="77777777" w:rsidTr="00397B91">
        <w:tc>
          <w:tcPr>
            <w:tcW w:w="7371" w:type="dxa"/>
            <w:vAlign w:val="center"/>
          </w:tcPr>
          <w:p w14:paraId="2A263249" w14:textId="77777777" w:rsidR="00397B91" w:rsidRPr="00397B91" w:rsidRDefault="00397B91" w:rsidP="00397B91">
            <w:pPr>
              <w:pStyle w:val="Criterion"/>
              <w:numPr>
                <w:ilvl w:val="0"/>
                <w:numId w:val="0"/>
              </w:numPr>
              <w:suppressAutoHyphens/>
              <w:spacing w:before="60" w:after="60"/>
              <w:rPr>
                <w:rFonts w:ascii="Calibri" w:hAnsi="Calibri"/>
                <w:sz w:val="22"/>
                <w:szCs w:val="22"/>
                <w:lang w:val="en-US"/>
              </w:rPr>
            </w:pPr>
            <w:r w:rsidRPr="00397B91">
              <w:rPr>
                <w:rFonts w:ascii="Calibri" w:hAnsi="Calibri"/>
                <w:sz w:val="22"/>
                <w:szCs w:val="22"/>
                <w:lang w:val="en-US"/>
              </w:rPr>
              <w:t xml:space="preserve">Is a broad overview of the popular solution techniques given? (Is the overview of the different solution techniques almost complete?)    </w:t>
            </w:r>
          </w:p>
        </w:tc>
        <w:tc>
          <w:tcPr>
            <w:tcW w:w="2028" w:type="dxa"/>
            <w:vAlign w:val="center"/>
          </w:tcPr>
          <w:p w14:paraId="1663ED51" w14:textId="77777777" w:rsidR="00397B91" w:rsidRPr="00397B91" w:rsidRDefault="00397B91" w:rsidP="00397B91">
            <w:pPr>
              <w:pStyle w:val="Criterion"/>
              <w:numPr>
                <w:ilvl w:val="0"/>
                <w:numId w:val="0"/>
              </w:numPr>
              <w:suppressAutoHyphens/>
              <w:spacing w:before="60" w:after="60"/>
              <w:rPr>
                <w:rFonts w:ascii="Calibri" w:hAnsi="Calibri"/>
                <w:sz w:val="22"/>
                <w:szCs w:val="22"/>
                <w:lang w:val="en-US"/>
              </w:rPr>
            </w:pPr>
            <w:r w:rsidRPr="00397B91">
              <w:rPr>
                <w:rFonts w:ascii="Calibri" w:hAnsi="Calibri"/>
                <w:sz w:val="22"/>
                <w:szCs w:val="22"/>
                <w:lang w:val="en-US"/>
              </w:rPr>
              <w:t>Yes / No / No reply</w:t>
            </w:r>
          </w:p>
        </w:tc>
      </w:tr>
      <w:tr w:rsidR="00397B91" w:rsidRPr="00397B91" w14:paraId="09B0BD20" w14:textId="77777777" w:rsidTr="00397B91">
        <w:tc>
          <w:tcPr>
            <w:tcW w:w="7371" w:type="dxa"/>
            <w:vAlign w:val="center"/>
          </w:tcPr>
          <w:p w14:paraId="54807363" w14:textId="77777777" w:rsidR="00397B91" w:rsidRPr="00397B91" w:rsidRDefault="00397B91" w:rsidP="00397B91">
            <w:pPr>
              <w:pStyle w:val="Criterion"/>
              <w:numPr>
                <w:ilvl w:val="0"/>
                <w:numId w:val="0"/>
              </w:numPr>
              <w:suppressAutoHyphens/>
              <w:spacing w:before="60" w:after="60"/>
              <w:rPr>
                <w:rFonts w:ascii="Calibri" w:hAnsi="Calibri"/>
                <w:sz w:val="22"/>
                <w:szCs w:val="22"/>
                <w:lang w:val="en-US"/>
              </w:rPr>
            </w:pPr>
            <w:r w:rsidRPr="00397B91">
              <w:rPr>
                <w:rFonts w:ascii="Calibri" w:hAnsi="Calibri"/>
                <w:sz w:val="22"/>
                <w:szCs w:val="22"/>
                <w:lang w:val="en-US"/>
              </w:rPr>
              <w:t xml:space="preserve">Is there a repeatable weighting of the pros and cons of the popular techniques? (Can the same kind of weighting of the pros and cons be used for a similar problem, without the solution having to be the same?)       </w:t>
            </w:r>
          </w:p>
        </w:tc>
        <w:tc>
          <w:tcPr>
            <w:tcW w:w="2028" w:type="dxa"/>
            <w:vAlign w:val="center"/>
          </w:tcPr>
          <w:p w14:paraId="5ED76E56" w14:textId="77777777" w:rsidR="00397B91" w:rsidRPr="00397B91" w:rsidRDefault="00397B91" w:rsidP="00397B91">
            <w:pPr>
              <w:pStyle w:val="Criterion"/>
              <w:numPr>
                <w:ilvl w:val="0"/>
                <w:numId w:val="0"/>
              </w:numPr>
              <w:suppressAutoHyphens/>
              <w:spacing w:before="60" w:after="60"/>
              <w:rPr>
                <w:rFonts w:ascii="Calibri" w:hAnsi="Calibri"/>
                <w:sz w:val="22"/>
                <w:szCs w:val="22"/>
                <w:lang w:val="en-US"/>
              </w:rPr>
            </w:pPr>
            <w:r w:rsidRPr="00397B91">
              <w:rPr>
                <w:rFonts w:ascii="Calibri" w:hAnsi="Calibri"/>
                <w:sz w:val="22"/>
                <w:szCs w:val="22"/>
                <w:lang w:val="en-US"/>
              </w:rPr>
              <w:t>Yes / No / No reply</w:t>
            </w:r>
          </w:p>
        </w:tc>
      </w:tr>
      <w:tr w:rsidR="00397B91" w:rsidRPr="00397B91" w14:paraId="62CA1E2E" w14:textId="77777777" w:rsidTr="00397B91">
        <w:tc>
          <w:tcPr>
            <w:tcW w:w="7371" w:type="dxa"/>
            <w:vAlign w:val="center"/>
          </w:tcPr>
          <w:p w14:paraId="5C542CF8" w14:textId="77777777" w:rsidR="00397B91" w:rsidRPr="00397B91" w:rsidRDefault="00397B91" w:rsidP="00397B91">
            <w:pPr>
              <w:pStyle w:val="Criterion"/>
              <w:numPr>
                <w:ilvl w:val="0"/>
                <w:numId w:val="0"/>
              </w:numPr>
              <w:suppressAutoHyphens/>
              <w:spacing w:before="60" w:after="60"/>
              <w:rPr>
                <w:rFonts w:ascii="Calibri" w:hAnsi="Calibri"/>
                <w:sz w:val="22"/>
                <w:szCs w:val="22"/>
                <w:lang w:val="en-US"/>
              </w:rPr>
            </w:pPr>
            <w:r w:rsidRPr="00397B91">
              <w:rPr>
                <w:rFonts w:ascii="Calibri" w:hAnsi="Calibri"/>
                <w:sz w:val="22"/>
                <w:szCs w:val="22"/>
                <w:lang w:val="en-US"/>
              </w:rPr>
              <w:t xml:space="preserve">Is the experiment representative? (Is it clear to which degree the experiment's results are applicable for similar problems?)    </w:t>
            </w:r>
          </w:p>
        </w:tc>
        <w:tc>
          <w:tcPr>
            <w:tcW w:w="2028" w:type="dxa"/>
            <w:vAlign w:val="center"/>
          </w:tcPr>
          <w:p w14:paraId="244E16B7" w14:textId="77777777" w:rsidR="00397B91" w:rsidRPr="00397B91" w:rsidRDefault="00397B91" w:rsidP="00397B91">
            <w:pPr>
              <w:pStyle w:val="Criterion"/>
              <w:numPr>
                <w:ilvl w:val="0"/>
                <w:numId w:val="0"/>
              </w:numPr>
              <w:suppressAutoHyphens/>
              <w:spacing w:before="60" w:after="60"/>
              <w:rPr>
                <w:rFonts w:ascii="Calibri" w:hAnsi="Calibri"/>
                <w:sz w:val="22"/>
                <w:szCs w:val="22"/>
                <w:lang w:val="en-US"/>
              </w:rPr>
            </w:pPr>
            <w:r w:rsidRPr="00397B91">
              <w:rPr>
                <w:rFonts w:ascii="Calibri" w:hAnsi="Calibri"/>
                <w:sz w:val="22"/>
                <w:szCs w:val="22"/>
                <w:lang w:val="en-US"/>
              </w:rPr>
              <w:t>Yes / No / No reply</w:t>
            </w:r>
          </w:p>
        </w:tc>
      </w:tr>
      <w:tr w:rsidR="00397B91" w:rsidRPr="00397B91" w14:paraId="625B29FE" w14:textId="77777777" w:rsidTr="00397B91">
        <w:tc>
          <w:tcPr>
            <w:tcW w:w="7371" w:type="dxa"/>
            <w:vAlign w:val="center"/>
          </w:tcPr>
          <w:p w14:paraId="7EF4B149" w14:textId="77777777" w:rsidR="00397B91" w:rsidRPr="00397B91" w:rsidRDefault="00397B91" w:rsidP="00397B91">
            <w:pPr>
              <w:pStyle w:val="BodyText"/>
              <w:suppressAutoHyphens/>
              <w:jc w:val="left"/>
              <w:rPr>
                <w:rFonts w:ascii="Calibri" w:hAnsi="Calibri"/>
                <w:sz w:val="22"/>
                <w:szCs w:val="22"/>
                <w:lang w:val="en-US"/>
              </w:rPr>
            </w:pPr>
            <w:r w:rsidRPr="00397B91">
              <w:rPr>
                <w:rFonts w:ascii="Calibri" w:hAnsi="Calibri"/>
                <w:sz w:val="22"/>
                <w:szCs w:val="22"/>
                <w:lang w:val="en-US"/>
              </w:rPr>
              <w:t>Do the conclusions show a deep insight into the greater problem? (Are the conclusions drawn about the smaller problem that the thesis has solved linked back to the greater problem? Is there a realistic prognosis toward the future?</w:t>
            </w:r>
          </w:p>
        </w:tc>
        <w:tc>
          <w:tcPr>
            <w:tcW w:w="2028" w:type="dxa"/>
            <w:vAlign w:val="center"/>
          </w:tcPr>
          <w:p w14:paraId="0C4230EA" w14:textId="77777777" w:rsidR="00397B91" w:rsidRPr="00397B91" w:rsidRDefault="00397B91" w:rsidP="00397B91">
            <w:pPr>
              <w:pStyle w:val="BodyText"/>
              <w:suppressAutoHyphens/>
              <w:jc w:val="left"/>
              <w:rPr>
                <w:rFonts w:ascii="Calibri" w:hAnsi="Calibri"/>
                <w:sz w:val="22"/>
                <w:szCs w:val="22"/>
                <w:lang w:val="en-US"/>
              </w:rPr>
            </w:pPr>
            <w:r w:rsidRPr="00397B91">
              <w:rPr>
                <w:rFonts w:ascii="Calibri" w:hAnsi="Calibri"/>
                <w:sz w:val="22"/>
                <w:szCs w:val="22"/>
                <w:lang w:val="en-US"/>
              </w:rPr>
              <w:t>Yes / No / No reply</w:t>
            </w:r>
          </w:p>
        </w:tc>
      </w:tr>
    </w:tbl>
    <w:p w14:paraId="0B7B6D71" w14:textId="0C04AB92" w:rsidR="00095A68" w:rsidRDefault="00095A68" w:rsidP="00BC12FE">
      <w:pPr>
        <w:pStyle w:val="BodyText"/>
        <w:rPr>
          <w:rFonts w:ascii="Calibri" w:hAnsi="Calibri"/>
          <w:sz w:val="22"/>
          <w:szCs w:val="22"/>
          <w:lang w:val="en-US"/>
        </w:rPr>
      </w:pPr>
      <w:r w:rsidRPr="007158F1">
        <w:rPr>
          <w:rFonts w:ascii="Calibri" w:hAnsi="Calibri"/>
          <w:sz w:val="22"/>
          <w:szCs w:val="22"/>
          <w:lang w:val="en-US"/>
        </w:rPr>
        <w:t xml:space="preserve">If the reading committee answers “no” </w:t>
      </w:r>
      <w:r w:rsidR="00644702" w:rsidRPr="007158F1">
        <w:rPr>
          <w:rFonts w:ascii="Calibri" w:hAnsi="Calibri"/>
          <w:sz w:val="22"/>
          <w:szCs w:val="22"/>
          <w:lang w:val="en-US"/>
        </w:rPr>
        <w:t>on two or more criteria</w:t>
      </w:r>
      <w:r w:rsidRPr="007158F1">
        <w:rPr>
          <w:rFonts w:ascii="Calibri" w:hAnsi="Calibri"/>
          <w:sz w:val="22"/>
          <w:szCs w:val="22"/>
          <w:lang w:val="en-US"/>
        </w:rPr>
        <w:t xml:space="preserve">, the thesis will be awarded with DISTINCTION. The </w:t>
      </w:r>
      <w:r w:rsidR="00E6633D">
        <w:rPr>
          <w:rFonts w:ascii="Calibri" w:hAnsi="Calibri"/>
          <w:sz w:val="22"/>
          <w:szCs w:val="22"/>
          <w:lang w:val="en-US"/>
        </w:rPr>
        <w:t>fine-grained criteria</w:t>
      </w:r>
      <w:r w:rsidRPr="007158F1">
        <w:rPr>
          <w:rFonts w:ascii="Calibri" w:hAnsi="Calibri"/>
          <w:sz w:val="22"/>
          <w:szCs w:val="22"/>
          <w:lang w:val="en-US"/>
        </w:rPr>
        <w:t xml:space="preserve"> will then determine the exact grade.</w:t>
      </w:r>
    </w:p>
    <w:p w14:paraId="34A0B1A3" w14:textId="77777777" w:rsidR="00256EC8" w:rsidRPr="00D96712" w:rsidRDefault="00256EC8" w:rsidP="00256EC8">
      <w:pPr>
        <w:pStyle w:val="Heading3"/>
      </w:pPr>
      <w:r w:rsidRPr="00971134">
        <w:rPr>
          <w:lang w:val="en-US"/>
        </w:rPr>
        <w:t>Greatest distinction [</w:t>
      </w:r>
      <w:proofErr w:type="gramStart"/>
      <w:r w:rsidRPr="00971134">
        <w:rPr>
          <w:lang w:val="en-US"/>
        </w:rPr>
        <w:t>17 ..</w:t>
      </w:r>
      <w:proofErr w:type="gramEnd"/>
      <w:r w:rsidRPr="00971134">
        <w:rPr>
          <w:lang w:val="en-US"/>
        </w:rPr>
        <w:t xml:space="preserve"> </w:t>
      </w:r>
      <w:r w:rsidRPr="00D96712">
        <w:t>20]</w:t>
      </w:r>
    </w:p>
    <w:tbl>
      <w:tblPr>
        <w:tblStyle w:val="TableGrid"/>
        <w:tblW w:w="0" w:type="auto"/>
        <w:tblInd w:w="108" w:type="dxa"/>
        <w:tblLook w:val="04A0" w:firstRow="1" w:lastRow="0" w:firstColumn="1" w:lastColumn="0" w:noHBand="0" w:noVBand="1"/>
      </w:tblPr>
      <w:tblGrid>
        <w:gridCol w:w="7371"/>
        <w:gridCol w:w="2028"/>
      </w:tblGrid>
      <w:tr w:rsidR="00256EC8" w:rsidRPr="00800476" w14:paraId="40C0BDE2" w14:textId="77777777" w:rsidTr="00D16D1A">
        <w:tc>
          <w:tcPr>
            <w:tcW w:w="7371" w:type="dxa"/>
            <w:vAlign w:val="center"/>
          </w:tcPr>
          <w:p w14:paraId="13CB78A2" w14:textId="77777777" w:rsidR="00256EC8" w:rsidRPr="00800476" w:rsidRDefault="00256EC8" w:rsidP="00D16D1A">
            <w:pPr>
              <w:pStyle w:val="Criterion"/>
              <w:numPr>
                <w:ilvl w:val="0"/>
                <w:numId w:val="0"/>
              </w:numPr>
              <w:suppressAutoHyphens/>
              <w:spacing w:before="60" w:after="60"/>
              <w:rPr>
                <w:rFonts w:ascii="Calibri" w:hAnsi="Calibri"/>
                <w:sz w:val="22"/>
                <w:szCs w:val="22"/>
                <w:lang w:val="en-US"/>
              </w:rPr>
            </w:pPr>
            <w:r w:rsidRPr="00800476">
              <w:rPr>
                <w:rFonts w:ascii="Calibri" w:hAnsi="Calibri"/>
                <w:sz w:val="22"/>
                <w:szCs w:val="22"/>
                <w:lang w:val="en-US"/>
              </w:rPr>
              <w:t>Does the thesis introduce a novel way of looking at the problem?  (Are there elements in the text that shed inspiring new light on the problem?)</w:t>
            </w:r>
            <w:r w:rsidRPr="00800476">
              <w:rPr>
                <w:rFonts w:ascii="Calibri" w:hAnsi="Calibri"/>
                <w:sz w:val="22"/>
                <w:szCs w:val="22"/>
                <w:lang w:val="en-US"/>
              </w:rPr>
              <w:tab/>
            </w:r>
          </w:p>
        </w:tc>
        <w:tc>
          <w:tcPr>
            <w:tcW w:w="2028" w:type="dxa"/>
            <w:vAlign w:val="center"/>
          </w:tcPr>
          <w:p w14:paraId="7FDF9E16" w14:textId="77777777" w:rsidR="00256EC8" w:rsidRPr="00800476" w:rsidRDefault="00256EC8" w:rsidP="00D16D1A">
            <w:pPr>
              <w:pStyle w:val="Criterion"/>
              <w:numPr>
                <w:ilvl w:val="0"/>
                <w:numId w:val="0"/>
              </w:numPr>
              <w:suppressAutoHyphens/>
              <w:spacing w:before="60" w:after="60"/>
              <w:rPr>
                <w:rFonts w:ascii="Calibri" w:hAnsi="Calibri"/>
                <w:sz w:val="22"/>
                <w:szCs w:val="22"/>
                <w:lang w:val="en-US"/>
              </w:rPr>
            </w:pPr>
            <w:r>
              <w:rPr>
                <w:rFonts w:ascii="Calibri" w:hAnsi="Calibri"/>
                <w:sz w:val="22"/>
                <w:szCs w:val="22"/>
                <w:lang w:val="en-US"/>
              </w:rPr>
              <w:t>Yes / No / No reply</w:t>
            </w:r>
          </w:p>
        </w:tc>
      </w:tr>
      <w:tr w:rsidR="00256EC8" w:rsidRPr="00800476" w14:paraId="4D251019" w14:textId="77777777" w:rsidTr="00D16D1A">
        <w:tc>
          <w:tcPr>
            <w:tcW w:w="7371" w:type="dxa"/>
            <w:vAlign w:val="center"/>
          </w:tcPr>
          <w:p w14:paraId="3D4165BD" w14:textId="77777777" w:rsidR="00256EC8" w:rsidRPr="00800476" w:rsidRDefault="00256EC8" w:rsidP="00D16D1A">
            <w:pPr>
              <w:pStyle w:val="Criterion"/>
              <w:numPr>
                <w:ilvl w:val="0"/>
                <w:numId w:val="0"/>
              </w:numPr>
              <w:suppressAutoHyphens/>
              <w:spacing w:before="60" w:after="60"/>
              <w:rPr>
                <w:rFonts w:ascii="Calibri" w:hAnsi="Calibri"/>
                <w:sz w:val="22"/>
                <w:szCs w:val="22"/>
                <w:lang w:val="en-US"/>
              </w:rPr>
            </w:pPr>
            <w:r w:rsidRPr="00800476">
              <w:rPr>
                <w:rFonts w:ascii="Calibri" w:hAnsi="Calibri"/>
                <w:sz w:val="22"/>
                <w:szCs w:val="22"/>
                <w:lang w:val="en-US"/>
              </w:rPr>
              <w:t>Do the conclusions provide a significant contribution to the problem domain? (Will the thesis be cited within the problem domain?)</w:t>
            </w:r>
            <w:r w:rsidRPr="00800476">
              <w:rPr>
                <w:rFonts w:ascii="Calibri" w:hAnsi="Calibri"/>
                <w:sz w:val="22"/>
                <w:szCs w:val="22"/>
                <w:lang w:val="en-US"/>
              </w:rPr>
              <w:tab/>
            </w:r>
          </w:p>
        </w:tc>
        <w:tc>
          <w:tcPr>
            <w:tcW w:w="2028" w:type="dxa"/>
            <w:vAlign w:val="center"/>
          </w:tcPr>
          <w:p w14:paraId="10E8C6F3" w14:textId="77777777" w:rsidR="00256EC8" w:rsidRPr="00800476" w:rsidRDefault="00256EC8" w:rsidP="00D16D1A">
            <w:pPr>
              <w:pStyle w:val="Criterion"/>
              <w:numPr>
                <w:ilvl w:val="0"/>
                <w:numId w:val="0"/>
              </w:numPr>
              <w:suppressAutoHyphens/>
              <w:spacing w:before="60" w:after="60"/>
              <w:rPr>
                <w:rFonts w:ascii="Calibri" w:hAnsi="Calibri"/>
                <w:sz w:val="22"/>
                <w:szCs w:val="22"/>
                <w:lang w:val="en-US"/>
              </w:rPr>
            </w:pPr>
            <w:r>
              <w:rPr>
                <w:rFonts w:ascii="Calibri" w:hAnsi="Calibri"/>
                <w:sz w:val="22"/>
                <w:szCs w:val="22"/>
                <w:lang w:val="en-US"/>
              </w:rPr>
              <w:t>Yes / No / No reply</w:t>
            </w:r>
          </w:p>
        </w:tc>
      </w:tr>
    </w:tbl>
    <w:p w14:paraId="478B4211" w14:textId="77777777" w:rsidR="00256EC8" w:rsidRPr="007158F1" w:rsidRDefault="00256EC8" w:rsidP="00682A33">
      <w:pPr>
        <w:pStyle w:val="Criterion"/>
        <w:numPr>
          <w:ilvl w:val="0"/>
          <w:numId w:val="0"/>
        </w:numPr>
        <w:suppressAutoHyphens/>
        <w:spacing w:before="120" w:after="60"/>
        <w:jc w:val="both"/>
        <w:rPr>
          <w:rFonts w:ascii="Calibri" w:hAnsi="Calibri"/>
          <w:sz w:val="22"/>
          <w:szCs w:val="22"/>
          <w:lang w:val="en-US"/>
        </w:rPr>
      </w:pPr>
      <w:r w:rsidRPr="007158F1">
        <w:rPr>
          <w:rFonts w:ascii="Calibri" w:hAnsi="Calibri"/>
          <w:sz w:val="22"/>
          <w:szCs w:val="22"/>
          <w:lang w:val="en-US"/>
        </w:rPr>
        <w:t xml:space="preserve">If the reading committee answers “no” to at least one criterion, the thesis will be awarded with GREAT DISTINCTION. If not, it will be awarded with GREATEST DISTINCTION. In both cases the </w:t>
      </w:r>
      <w:r>
        <w:rPr>
          <w:rFonts w:ascii="Calibri" w:hAnsi="Calibri"/>
          <w:sz w:val="22"/>
          <w:szCs w:val="22"/>
          <w:lang w:val="en-US"/>
        </w:rPr>
        <w:t>fine-grained criteria</w:t>
      </w:r>
      <w:r w:rsidRPr="007158F1">
        <w:rPr>
          <w:rFonts w:ascii="Calibri" w:hAnsi="Calibri"/>
          <w:sz w:val="22"/>
          <w:szCs w:val="22"/>
          <w:lang w:val="en-US"/>
        </w:rPr>
        <w:t xml:space="preserve"> will determine the exact grade.</w:t>
      </w:r>
    </w:p>
    <w:p w14:paraId="44726A21" w14:textId="77777777" w:rsidR="00256EC8" w:rsidRPr="00D96712" w:rsidRDefault="00256EC8" w:rsidP="00256EC8">
      <w:pPr>
        <w:pStyle w:val="Heading3"/>
      </w:pPr>
      <w:r>
        <w:t>Fine-</w:t>
      </w:r>
      <w:proofErr w:type="spellStart"/>
      <w:r>
        <w:t>grained</w:t>
      </w:r>
      <w:proofErr w:type="spellEnd"/>
      <w:r>
        <w:t xml:space="preserve"> criteria</w:t>
      </w:r>
    </w:p>
    <w:tbl>
      <w:tblPr>
        <w:tblStyle w:val="TableGrid"/>
        <w:tblW w:w="0" w:type="auto"/>
        <w:tblInd w:w="108" w:type="dxa"/>
        <w:tblLayout w:type="fixed"/>
        <w:tblLook w:val="04A0" w:firstRow="1" w:lastRow="0" w:firstColumn="1" w:lastColumn="0" w:noHBand="0" w:noVBand="1"/>
      </w:tblPr>
      <w:tblGrid>
        <w:gridCol w:w="2835"/>
        <w:gridCol w:w="6564"/>
      </w:tblGrid>
      <w:tr w:rsidR="00256EC8" w:rsidRPr="00800476" w14:paraId="17F6870E" w14:textId="77777777" w:rsidTr="00D16D1A">
        <w:tc>
          <w:tcPr>
            <w:tcW w:w="2835" w:type="dxa"/>
            <w:vAlign w:val="center"/>
          </w:tcPr>
          <w:p w14:paraId="745E59AA"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 xml:space="preserve">Clarity (text): </w:t>
            </w:r>
          </w:p>
        </w:tc>
        <w:tc>
          <w:tcPr>
            <w:tcW w:w="6564" w:type="dxa"/>
            <w:vAlign w:val="center"/>
          </w:tcPr>
          <w:p w14:paraId="62A2BB41"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Insufficient / Unclear / Average / Good / Excellent / No reply</w:t>
            </w:r>
          </w:p>
        </w:tc>
      </w:tr>
      <w:tr w:rsidR="00256EC8" w:rsidRPr="00800476" w14:paraId="4306FD7D" w14:textId="77777777" w:rsidTr="00D16D1A">
        <w:tc>
          <w:tcPr>
            <w:tcW w:w="2835" w:type="dxa"/>
            <w:vAlign w:val="center"/>
          </w:tcPr>
          <w:p w14:paraId="67A7E0C7"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 xml:space="preserve">Presentation (defense): </w:t>
            </w:r>
          </w:p>
        </w:tc>
        <w:tc>
          <w:tcPr>
            <w:tcW w:w="6564" w:type="dxa"/>
            <w:vAlign w:val="center"/>
          </w:tcPr>
          <w:p w14:paraId="2E671114"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Insufficient / Weak / Averag</w:t>
            </w:r>
            <w:r>
              <w:rPr>
                <w:rFonts w:ascii="Calibri" w:hAnsi="Calibri"/>
                <w:sz w:val="22"/>
                <w:szCs w:val="22"/>
                <w:lang w:val="en-US"/>
              </w:rPr>
              <w:t>e / Good / Excellent / No reply</w:t>
            </w:r>
          </w:p>
        </w:tc>
      </w:tr>
      <w:tr w:rsidR="00256EC8" w:rsidRPr="00800476" w14:paraId="730E6AF5" w14:textId="77777777" w:rsidTr="00D16D1A">
        <w:tc>
          <w:tcPr>
            <w:tcW w:w="2835" w:type="dxa"/>
            <w:vAlign w:val="center"/>
          </w:tcPr>
          <w:p w14:paraId="7E377A59"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 xml:space="preserve">Independence: </w:t>
            </w:r>
          </w:p>
        </w:tc>
        <w:tc>
          <w:tcPr>
            <w:tcW w:w="6564" w:type="dxa"/>
            <w:vAlign w:val="center"/>
          </w:tcPr>
          <w:p w14:paraId="315DB5A6"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Insufficient / Small / Averag</w:t>
            </w:r>
            <w:r>
              <w:rPr>
                <w:rFonts w:ascii="Calibri" w:hAnsi="Calibri"/>
                <w:sz w:val="22"/>
                <w:szCs w:val="22"/>
                <w:lang w:val="en-US"/>
              </w:rPr>
              <w:t>e / Good / Excellent / No reply</w:t>
            </w:r>
          </w:p>
        </w:tc>
      </w:tr>
      <w:tr w:rsidR="00256EC8" w:rsidRPr="00800476" w14:paraId="58CB9F44" w14:textId="77777777" w:rsidTr="00D16D1A">
        <w:tc>
          <w:tcPr>
            <w:tcW w:w="2835" w:type="dxa"/>
            <w:vAlign w:val="center"/>
          </w:tcPr>
          <w:p w14:paraId="0B2A280D"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 xml:space="preserve">Workload: </w:t>
            </w:r>
          </w:p>
        </w:tc>
        <w:tc>
          <w:tcPr>
            <w:tcW w:w="6564" w:type="dxa"/>
            <w:vAlign w:val="center"/>
          </w:tcPr>
          <w:p w14:paraId="6B4F35B0"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Below average / Ave</w:t>
            </w:r>
            <w:r>
              <w:rPr>
                <w:rFonts w:ascii="Calibri" w:hAnsi="Calibri"/>
                <w:sz w:val="22"/>
                <w:szCs w:val="22"/>
                <w:lang w:val="en-US"/>
              </w:rPr>
              <w:t>rage / Above average / No reply</w:t>
            </w:r>
          </w:p>
        </w:tc>
      </w:tr>
    </w:tbl>
    <w:p w14:paraId="3EB45C76" w14:textId="77777777" w:rsidR="007B4FDC" w:rsidRPr="007158F1" w:rsidRDefault="007B4FDC" w:rsidP="00BC12FE">
      <w:pPr>
        <w:numPr>
          <w:ilvl w:val="12"/>
          <w:numId w:val="0"/>
        </w:numPr>
        <w:jc w:val="both"/>
        <w:rPr>
          <w:rFonts w:ascii="Calibri" w:hAnsi="Calibri"/>
          <w:sz w:val="22"/>
          <w:szCs w:val="22"/>
          <w:lang w:val="en-US"/>
        </w:rPr>
      </w:pPr>
    </w:p>
    <w:p w14:paraId="284BDF5A" w14:textId="7257531E" w:rsidR="007B4FDC" w:rsidRPr="00FC6245" w:rsidRDefault="007B4FDC" w:rsidP="00DF0076">
      <w:pPr>
        <w:pStyle w:val="Heading2"/>
        <w:numPr>
          <w:ilvl w:val="0"/>
          <w:numId w:val="0"/>
        </w:numPr>
        <w:spacing w:after="120"/>
        <w:jc w:val="center"/>
        <w:rPr>
          <w:sz w:val="28"/>
          <w:szCs w:val="28"/>
        </w:rPr>
      </w:pPr>
      <w:r w:rsidRPr="007158F1">
        <w:br w:type="page"/>
      </w:r>
      <w:r w:rsidR="00DF0076">
        <w:rPr>
          <w:i w:val="0"/>
          <w:sz w:val="28"/>
          <w:szCs w:val="28"/>
          <w:lang w:val="nl-NL"/>
        </w:rPr>
        <w:lastRenderedPageBreak/>
        <w:t>Assessment</w:t>
      </w:r>
      <w:r w:rsidR="008D644B">
        <w:rPr>
          <w:i w:val="0"/>
          <w:sz w:val="28"/>
          <w:szCs w:val="28"/>
          <w:lang w:val="nl-NL"/>
        </w:rPr>
        <w:t xml:space="preserve"> form</w:t>
      </w:r>
      <w:r w:rsidR="00DF0076">
        <w:rPr>
          <w:i w:val="0"/>
          <w:sz w:val="28"/>
          <w:szCs w:val="28"/>
          <w:lang w:val="nl-NL"/>
        </w:rPr>
        <w:t>:</w:t>
      </w:r>
      <w:r w:rsidR="00644524" w:rsidRPr="00DF0076">
        <w:rPr>
          <w:i w:val="0"/>
          <w:sz w:val="28"/>
          <w:szCs w:val="28"/>
          <w:lang w:val="nl-NL"/>
        </w:rPr>
        <w:t xml:space="preserve"> Comparative study</w:t>
      </w:r>
    </w:p>
    <w:p w14:paraId="2316030D" w14:textId="77777777" w:rsidR="008D644B" w:rsidRPr="00EB0C5A" w:rsidRDefault="008D644B" w:rsidP="008D644B">
      <w:pPr>
        <w:pStyle w:val="Heading3"/>
        <w:rPr>
          <w:lang w:val="en-GB"/>
        </w:rPr>
      </w:pPr>
      <w:r w:rsidRPr="00EB0C5A">
        <w:rPr>
          <w:lang w:val="en-GB"/>
        </w:rPr>
        <w:t>Student:</w:t>
      </w:r>
    </w:p>
    <w:p w14:paraId="1E7FD2B5" w14:textId="77777777" w:rsidR="008D644B" w:rsidRPr="00EB0C5A" w:rsidRDefault="008D644B" w:rsidP="008D644B">
      <w:pPr>
        <w:pStyle w:val="Heading3"/>
        <w:spacing w:before="120"/>
        <w:rPr>
          <w:lang w:val="en-GB"/>
        </w:rPr>
      </w:pPr>
      <w:proofErr w:type="spellStart"/>
      <w:r w:rsidRPr="00EB0C5A">
        <w:rPr>
          <w:lang w:val="en-GB"/>
        </w:rPr>
        <w:t>Promotor</w:t>
      </w:r>
      <w:proofErr w:type="spellEnd"/>
      <w:r w:rsidRPr="00EB0C5A">
        <w:rPr>
          <w:lang w:val="en-GB"/>
        </w:rPr>
        <w:t>:</w:t>
      </w:r>
    </w:p>
    <w:p w14:paraId="28C31A16" w14:textId="77777777" w:rsidR="008D644B" w:rsidRPr="00EB0C5A" w:rsidRDefault="008D644B" w:rsidP="008D644B">
      <w:pPr>
        <w:pStyle w:val="Heading3"/>
        <w:spacing w:before="120"/>
        <w:rPr>
          <w:lang w:val="en-GB"/>
        </w:rPr>
      </w:pPr>
      <w:r w:rsidRPr="00EB0C5A">
        <w:rPr>
          <w:lang w:val="en-GB"/>
        </w:rPr>
        <w:t>Jury member:</w:t>
      </w:r>
    </w:p>
    <w:p w14:paraId="5FCC7789" w14:textId="77777777" w:rsidR="008D644B" w:rsidRPr="00EB0C5A" w:rsidRDefault="008D644B" w:rsidP="008D644B">
      <w:pPr>
        <w:pStyle w:val="Heading3"/>
        <w:spacing w:before="120"/>
        <w:rPr>
          <w:lang w:val="en-GB"/>
        </w:rPr>
      </w:pPr>
      <w:r w:rsidRPr="00EB0C5A">
        <w:rPr>
          <w:lang w:val="en-GB"/>
        </w:rPr>
        <w:t>Jury member:</w:t>
      </w:r>
    </w:p>
    <w:p w14:paraId="4212AFCA" w14:textId="77777777" w:rsidR="008D644B" w:rsidRPr="00EB0C5A" w:rsidRDefault="008D644B" w:rsidP="008D644B">
      <w:pPr>
        <w:pStyle w:val="Heading3"/>
        <w:spacing w:before="120"/>
        <w:rPr>
          <w:lang w:val="en-GB"/>
        </w:rPr>
      </w:pPr>
      <w:r w:rsidRPr="00EB0C5A">
        <w:rPr>
          <w:lang w:val="en-GB"/>
        </w:rPr>
        <w:t>Assistant:</w:t>
      </w:r>
    </w:p>
    <w:p w14:paraId="64CCE264" w14:textId="1EDE935F" w:rsidR="008D644B" w:rsidRPr="008D644B" w:rsidRDefault="008D644B" w:rsidP="008D644B">
      <w:pPr>
        <w:pStyle w:val="Heading3"/>
        <w:spacing w:before="120" w:after="480"/>
        <w:rPr>
          <w:lang w:val="en-GB"/>
        </w:rPr>
      </w:pPr>
      <w:r w:rsidRPr="00EB0C5A">
        <w:rPr>
          <w:lang w:val="en-GB"/>
        </w:rPr>
        <w:t>Title:</w:t>
      </w:r>
    </w:p>
    <w:p w14:paraId="6873EE34" w14:textId="77777777" w:rsidR="007B4FDC" w:rsidRPr="007158F1" w:rsidRDefault="00644524" w:rsidP="00E21B91">
      <w:pPr>
        <w:pStyle w:val="Heading3"/>
      </w:pPr>
      <w:r w:rsidRPr="007158F1">
        <w:t>Pass</w:t>
      </w:r>
      <w:r w:rsidR="007B4FDC" w:rsidRPr="007158F1">
        <w:t xml:space="preserve"> [10 .. 13[</w:t>
      </w:r>
    </w:p>
    <w:tbl>
      <w:tblPr>
        <w:tblStyle w:val="TableGrid"/>
        <w:tblW w:w="0" w:type="auto"/>
        <w:tblInd w:w="108" w:type="dxa"/>
        <w:tblLook w:val="04A0" w:firstRow="1" w:lastRow="0" w:firstColumn="1" w:lastColumn="0" w:noHBand="0" w:noVBand="1"/>
      </w:tblPr>
      <w:tblGrid>
        <w:gridCol w:w="7371"/>
        <w:gridCol w:w="2028"/>
      </w:tblGrid>
      <w:tr w:rsidR="00397B91" w:rsidRPr="00397B91" w14:paraId="47DB7429" w14:textId="77777777" w:rsidTr="00397B91">
        <w:tc>
          <w:tcPr>
            <w:tcW w:w="7371" w:type="dxa"/>
            <w:vAlign w:val="center"/>
          </w:tcPr>
          <w:p w14:paraId="560064F5" w14:textId="77777777" w:rsidR="00397B91" w:rsidRPr="00397B91" w:rsidRDefault="00397B91" w:rsidP="00397B91">
            <w:pPr>
              <w:pStyle w:val="Criterion"/>
              <w:numPr>
                <w:ilvl w:val="0"/>
                <w:numId w:val="0"/>
              </w:numPr>
              <w:spacing w:before="60" w:after="60"/>
              <w:rPr>
                <w:rFonts w:ascii="Calibri" w:hAnsi="Calibri"/>
                <w:sz w:val="22"/>
                <w:szCs w:val="22"/>
                <w:lang w:val="en-US"/>
              </w:rPr>
            </w:pPr>
            <w:r w:rsidRPr="00397B91">
              <w:rPr>
                <w:rFonts w:ascii="Calibri" w:hAnsi="Calibri"/>
                <w:sz w:val="22"/>
                <w:szCs w:val="22"/>
                <w:lang w:val="en-US"/>
              </w:rPr>
              <w:t xml:space="preserve">Is the problem described precisely? </w:t>
            </w:r>
          </w:p>
        </w:tc>
        <w:tc>
          <w:tcPr>
            <w:tcW w:w="2028" w:type="dxa"/>
            <w:vAlign w:val="center"/>
          </w:tcPr>
          <w:p w14:paraId="682E00A4" w14:textId="77777777" w:rsidR="00397B91" w:rsidRPr="00397B91" w:rsidRDefault="00397B91" w:rsidP="00397B91">
            <w:pPr>
              <w:pStyle w:val="Criterion"/>
              <w:numPr>
                <w:ilvl w:val="0"/>
                <w:numId w:val="0"/>
              </w:numPr>
              <w:spacing w:before="60" w:after="60"/>
              <w:rPr>
                <w:rFonts w:ascii="Calibri" w:hAnsi="Calibri"/>
                <w:sz w:val="22"/>
                <w:szCs w:val="22"/>
                <w:lang w:val="en-US"/>
              </w:rPr>
            </w:pPr>
            <w:r w:rsidRPr="00397B91">
              <w:rPr>
                <w:rFonts w:ascii="Calibri" w:hAnsi="Calibri"/>
                <w:sz w:val="22"/>
                <w:szCs w:val="22"/>
                <w:lang w:val="en-US"/>
              </w:rPr>
              <w:t>Yes / No / No reply</w:t>
            </w:r>
          </w:p>
        </w:tc>
      </w:tr>
      <w:tr w:rsidR="00397B91" w:rsidRPr="00397B91" w14:paraId="06F728F1" w14:textId="77777777" w:rsidTr="00397B91">
        <w:tc>
          <w:tcPr>
            <w:tcW w:w="7371" w:type="dxa"/>
            <w:vAlign w:val="center"/>
          </w:tcPr>
          <w:p w14:paraId="490427E7" w14:textId="77777777" w:rsidR="00397B91" w:rsidRPr="00397B91" w:rsidRDefault="00397B91" w:rsidP="00397B91">
            <w:pPr>
              <w:pStyle w:val="Criterion"/>
              <w:numPr>
                <w:ilvl w:val="0"/>
                <w:numId w:val="0"/>
              </w:numPr>
              <w:spacing w:before="60" w:after="60"/>
              <w:rPr>
                <w:rFonts w:ascii="Calibri" w:hAnsi="Calibri"/>
                <w:sz w:val="22"/>
                <w:szCs w:val="22"/>
                <w:lang w:val="en-US"/>
              </w:rPr>
            </w:pPr>
            <w:r w:rsidRPr="00397B91">
              <w:rPr>
                <w:rFonts w:ascii="Calibri" w:hAnsi="Calibri"/>
                <w:sz w:val="22"/>
                <w:szCs w:val="22"/>
                <w:lang w:val="en-US"/>
              </w:rPr>
              <w:t xml:space="preserve">Are the techniques (their similarities and differences) clearly described?  </w:t>
            </w:r>
          </w:p>
        </w:tc>
        <w:tc>
          <w:tcPr>
            <w:tcW w:w="2028" w:type="dxa"/>
            <w:vAlign w:val="center"/>
          </w:tcPr>
          <w:p w14:paraId="3F7BAF0C" w14:textId="77777777" w:rsidR="00397B91" w:rsidRPr="00397B91" w:rsidRDefault="00397B91" w:rsidP="00397B91">
            <w:pPr>
              <w:pStyle w:val="Criterion"/>
              <w:numPr>
                <w:ilvl w:val="0"/>
                <w:numId w:val="0"/>
              </w:numPr>
              <w:spacing w:before="60" w:after="60"/>
              <w:rPr>
                <w:rFonts w:ascii="Calibri" w:hAnsi="Calibri"/>
                <w:sz w:val="22"/>
                <w:szCs w:val="22"/>
                <w:lang w:val="en-US"/>
              </w:rPr>
            </w:pPr>
            <w:r w:rsidRPr="00397B91">
              <w:rPr>
                <w:rFonts w:ascii="Calibri" w:hAnsi="Calibri"/>
                <w:sz w:val="22"/>
                <w:szCs w:val="22"/>
                <w:lang w:val="en-US"/>
              </w:rPr>
              <w:t>Yes / No / No reply</w:t>
            </w:r>
          </w:p>
        </w:tc>
      </w:tr>
      <w:tr w:rsidR="00397B91" w:rsidRPr="00397B91" w14:paraId="5B0A3598" w14:textId="77777777" w:rsidTr="00397B91">
        <w:tc>
          <w:tcPr>
            <w:tcW w:w="7371" w:type="dxa"/>
            <w:vAlign w:val="center"/>
          </w:tcPr>
          <w:p w14:paraId="52EA6743" w14:textId="77777777" w:rsidR="00397B91" w:rsidRPr="00397B91" w:rsidRDefault="00397B91" w:rsidP="00397B91">
            <w:pPr>
              <w:pStyle w:val="Criterion"/>
              <w:numPr>
                <w:ilvl w:val="0"/>
                <w:numId w:val="0"/>
              </w:numPr>
              <w:spacing w:before="60" w:after="60"/>
              <w:rPr>
                <w:rFonts w:ascii="Calibri" w:hAnsi="Calibri"/>
                <w:sz w:val="22"/>
                <w:szCs w:val="22"/>
                <w:lang w:val="en-US"/>
              </w:rPr>
            </w:pPr>
            <w:r w:rsidRPr="00397B91">
              <w:rPr>
                <w:rFonts w:ascii="Calibri" w:hAnsi="Calibri"/>
                <w:sz w:val="22"/>
                <w:szCs w:val="22"/>
                <w:lang w:val="en-US"/>
              </w:rPr>
              <w:t xml:space="preserve">Are the criteria for comparison clearly described? </w:t>
            </w:r>
          </w:p>
        </w:tc>
        <w:tc>
          <w:tcPr>
            <w:tcW w:w="2028" w:type="dxa"/>
            <w:vAlign w:val="center"/>
          </w:tcPr>
          <w:p w14:paraId="05885AA6" w14:textId="77777777" w:rsidR="00397B91" w:rsidRPr="00397B91" w:rsidRDefault="00397B91" w:rsidP="00397B91">
            <w:pPr>
              <w:pStyle w:val="Criterion"/>
              <w:numPr>
                <w:ilvl w:val="0"/>
                <w:numId w:val="0"/>
              </w:numPr>
              <w:spacing w:before="60" w:after="60"/>
              <w:rPr>
                <w:rFonts w:ascii="Calibri" w:hAnsi="Calibri"/>
                <w:sz w:val="22"/>
                <w:szCs w:val="22"/>
                <w:lang w:val="en-US"/>
              </w:rPr>
            </w:pPr>
            <w:r w:rsidRPr="00397B91">
              <w:rPr>
                <w:rFonts w:ascii="Calibri" w:hAnsi="Calibri"/>
                <w:sz w:val="22"/>
                <w:szCs w:val="22"/>
                <w:lang w:val="en-US"/>
              </w:rPr>
              <w:t>Yes / No / No reply</w:t>
            </w:r>
          </w:p>
        </w:tc>
      </w:tr>
      <w:tr w:rsidR="00397B91" w:rsidRPr="00397B91" w14:paraId="3F592CB6" w14:textId="77777777" w:rsidTr="00397B91">
        <w:tc>
          <w:tcPr>
            <w:tcW w:w="7371" w:type="dxa"/>
            <w:vAlign w:val="center"/>
          </w:tcPr>
          <w:p w14:paraId="31B6F744" w14:textId="77777777" w:rsidR="00397B91" w:rsidRPr="00397B91" w:rsidRDefault="00397B91" w:rsidP="00397B91">
            <w:pPr>
              <w:pStyle w:val="Criterion"/>
              <w:numPr>
                <w:ilvl w:val="0"/>
                <w:numId w:val="0"/>
              </w:numPr>
              <w:spacing w:before="60" w:after="60"/>
              <w:rPr>
                <w:rFonts w:ascii="Calibri" w:hAnsi="Calibri"/>
                <w:sz w:val="22"/>
                <w:szCs w:val="22"/>
                <w:lang w:val="en-US"/>
              </w:rPr>
            </w:pPr>
            <w:r w:rsidRPr="00397B91">
              <w:rPr>
                <w:rFonts w:ascii="Calibri" w:hAnsi="Calibri"/>
                <w:sz w:val="22"/>
                <w:szCs w:val="22"/>
                <w:lang w:val="en-US"/>
              </w:rPr>
              <w:t>Are conclusions drawn? (</w:t>
            </w:r>
            <w:proofErr w:type="gramStart"/>
            <w:r w:rsidRPr="00397B91">
              <w:rPr>
                <w:rFonts w:ascii="Calibri" w:hAnsi="Calibri"/>
                <w:sz w:val="22"/>
                <w:szCs w:val="22"/>
                <w:lang w:val="en-US"/>
              </w:rPr>
              <w:t>when</w:t>
            </w:r>
            <w:proofErr w:type="gramEnd"/>
            <w:r w:rsidRPr="00397B91">
              <w:rPr>
                <w:rFonts w:ascii="Calibri" w:hAnsi="Calibri"/>
                <w:sz w:val="22"/>
                <w:szCs w:val="22"/>
                <w:lang w:val="en-US"/>
              </w:rPr>
              <w:t xml:space="preserve"> should one use which technique?) </w:t>
            </w:r>
          </w:p>
        </w:tc>
        <w:tc>
          <w:tcPr>
            <w:tcW w:w="2028" w:type="dxa"/>
            <w:vAlign w:val="center"/>
          </w:tcPr>
          <w:p w14:paraId="5338A685" w14:textId="77777777" w:rsidR="00397B91" w:rsidRPr="00397B91" w:rsidRDefault="00397B91" w:rsidP="00397B91">
            <w:pPr>
              <w:pStyle w:val="Criterion"/>
              <w:numPr>
                <w:ilvl w:val="0"/>
                <w:numId w:val="0"/>
              </w:numPr>
              <w:spacing w:before="60" w:after="60"/>
              <w:rPr>
                <w:rFonts w:ascii="Calibri" w:hAnsi="Calibri"/>
                <w:sz w:val="22"/>
                <w:szCs w:val="22"/>
                <w:lang w:val="en-US"/>
              </w:rPr>
            </w:pPr>
            <w:r w:rsidRPr="00397B91">
              <w:rPr>
                <w:rFonts w:ascii="Calibri" w:hAnsi="Calibri"/>
                <w:sz w:val="22"/>
                <w:szCs w:val="22"/>
                <w:lang w:val="en-US"/>
              </w:rPr>
              <w:t>Yes / No / No reply</w:t>
            </w:r>
          </w:p>
        </w:tc>
      </w:tr>
    </w:tbl>
    <w:p w14:paraId="7F22C0FD" w14:textId="2E8086AE" w:rsidR="001149D2" w:rsidRPr="007158F1" w:rsidRDefault="001149D2" w:rsidP="00397B91">
      <w:pPr>
        <w:pStyle w:val="BodyText"/>
        <w:spacing w:before="120"/>
        <w:rPr>
          <w:rFonts w:ascii="Calibri" w:hAnsi="Calibri"/>
          <w:sz w:val="22"/>
          <w:szCs w:val="22"/>
          <w:lang w:val="en-US"/>
        </w:rPr>
      </w:pPr>
      <w:r w:rsidRPr="007158F1">
        <w:rPr>
          <w:rFonts w:ascii="Calibri" w:hAnsi="Calibri"/>
          <w:sz w:val="22"/>
          <w:szCs w:val="22"/>
          <w:lang w:val="en-US"/>
        </w:rPr>
        <w:t xml:space="preserve">If the thesis committee answers “no” </w:t>
      </w:r>
      <w:r w:rsidR="00644702" w:rsidRPr="007158F1">
        <w:rPr>
          <w:rFonts w:ascii="Calibri" w:hAnsi="Calibri"/>
          <w:sz w:val="22"/>
          <w:szCs w:val="22"/>
          <w:lang w:val="en-US"/>
        </w:rPr>
        <w:t>on two or more criteria</w:t>
      </w:r>
      <w:r w:rsidRPr="007158F1">
        <w:rPr>
          <w:rFonts w:ascii="Calibri" w:hAnsi="Calibri"/>
          <w:sz w:val="22"/>
          <w:szCs w:val="22"/>
          <w:lang w:val="en-US"/>
        </w:rPr>
        <w:t xml:space="preserve">, the thesis </w:t>
      </w:r>
      <w:r w:rsidR="00644702" w:rsidRPr="007158F1">
        <w:rPr>
          <w:rFonts w:ascii="Calibri" w:hAnsi="Calibri"/>
          <w:sz w:val="22"/>
          <w:szCs w:val="22"/>
          <w:lang w:val="en-US"/>
        </w:rPr>
        <w:t xml:space="preserve">will be given a </w:t>
      </w:r>
      <w:r w:rsidRPr="007158F1">
        <w:rPr>
          <w:rFonts w:ascii="Calibri" w:hAnsi="Calibri"/>
          <w:sz w:val="22"/>
          <w:szCs w:val="22"/>
          <w:lang w:val="en-US"/>
        </w:rPr>
        <w:t>FAIL</w:t>
      </w:r>
      <w:r w:rsidR="00644702" w:rsidRPr="007158F1">
        <w:rPr>
          <w:rFonts w:ascii="Calibri" w:hAnsi="Calibri"/>
          <w:sz w:val="22"/>
          <w:szCs w:val="22"/>
          <w:lang w:val="en-US"/>
        </w:rPr>
        <w:t xml:space="preserve"> grade</w:t>
      </w:r>
      <w:r w:rsidRPr="007158F1">
        <w:rPr>
          <w:rFonts w:ascii="Calibri" w:hAnsi="Calibri"/>
          <w:sz w:val="22"/>
          <w:szCs w:val="22"/>
          <w:lang w:val="en-US"/>
        </w:rPr>
        <w:t xml:space="preserve">. The </w:t>
      </w:r>
      <w:r w:rsidR="00E6633D">
        <w:rPr>
          <w:rFonts w:ascii="Calibri" w:hAnsi="Calibri"/>
          <w:sz w:val="22"/>
          <w:szCs w:val="22"/>
          <w:lang w:val="en-US"/>
        </w:rPr>
        <w:t>fine-grained criteria</w:t>
      </w:r>
      <w:r w:rsidRPr="007158F1">
        <w:rPr>
          <w:rFonts w:ascii="Calibri" w:hAnsi="Calibri"/>
          <w:sz w:val="22"/>
          <w:szCs w:val="22"/>
          <w:lang w:val="en-US"/>
        </w:rPr>
        <w:t xml:space="preserve"> will then determine the exact grade.</w:t>
      </w:r>
    </w:p>
    <w:p w14:paraId="73529D99" w14:textId="77777777" w:rsidR="007B4FDC" w:rsidRPr="007158F1" w:rsidRDefault="00644524" w:rsidP="00E21B91">
      <w:pPr>
        <w:pStyle w:val="Heading3"/>
      </w:pPr>
      <w:r w:rsidRPr="00D96712">
        <w:rPr>
          <w:lang w:val="en-US"/>
        </w:rPr>
        <w:t>Distinction</w:t>
      </w:r>
      <w:r w:rsidR="007B4FDC" w:rsidRPr="00D96712">
        <w:rPr>
          <w:lang w:val="en-US"/>
        </w:rPr>
        <w:t xml:space="preserve"> [</w:t>
      </w:r>
      <w:proofErr w:type="gramStart"/>
      <w:r w:rsidR="007B4FDC" w:rsidRPr="00D96712">
        <w:rPr>
          <w:lang w:val="en-US"/>
        </w:rPr>
        <w:t>13 ..</w:t>
      </w:r>
      <w:proofErr w:type="gramEnd"/>
      <w:r w:rsidR="007B4FDC" w:rsidRPr="00D96712">
        <w:rPr>
          <w:lang w:val="en-US"/>
        </w:rPr>
        <w:t xml:space="preserve"> </w:t>
      </w:r>
      <w:r w:rsidR="007B4FDC" w:rsidRPr="007158F1">
        <w:t>15[</w:t>
      </w:r>
    </w:p>
    <w:tbl>
      <w:tblPr>
        <w:tblStyle w:val="TableGrid"/>
        <w:tblW w:w="0" w:type="auto"/>
        <w:tblInd w:w="108" w:type="dxa"/>
        <w:tblLook w:val="04A0" w:firstRow="1" w:lastRow="0" w:firstColumn="1" w:lastColumn="0" w:noHBand="0" w:noVBand="1"/>
      </w:tblPr>
      <w:tblGrid>
        <w:gridCol w:w="7371"/>
        <w:gridCol w:w="2028"/>
      </w:tblGrid>
      <w:tr w:rsidR="00397B91" w:rsidRPr="00397B91" w14:paraId="75CA81FF" w14:textId="77777777" w:rsidTr="00397B91">
        <w:tc>
          <w:tcPr>
            <w:tcW w:w="7371" w:type="dxa"/>
            <w:vAlign w:val="center"/>
          </w:tcPr>
          <w:p w14:paraId="2A170569" w14:textId="18BF3BE8" w:rsidR="00397B91" w:rsidRPr="00397B91" w:rsidRDefault="00397B91" w:rsidP="00397B91">
            <w:pPr>
              <w:pStyle w:val="Criterion"/>
              <w:numPr>
                <w:ilvl w:val="0"/>
                <w:numId w:val="0"/>
              </w:numPr>
              <w:spacing w:before="60" w:after="60"/>
              <w:rPr>
                <w:rFonts w:ascii="Calibri" w:hAnsi="Calibri"/>
                <w:sz w:val="22"/>
                <w:szCs w:val="22"/>
                <w:lang w:val="en-US"/>
              </w:rPr>
            </w:pPr>
            <w:r w:rsidRPr="00397B91">
              <w:rPr>
                <w:rFonts w:ascii="Calibri" w:hAnsi="Calibri"/>
                <w:sz w:val="22"/>
                <w:szCs w:val="22"/>
                <w:lang w:val="en-US"/>
              </w:rPr>
              <w:t>Is the question "why a comparative study</w:t>
            </w:r>
            <w:proofErr w:type="gramStart"/>
            <w:r w:rsidRPr="00397B91">
              <w:rPr>
                <w:rFonts w:ascii="Calibri" w:hAnsi="Calibri"/>
                <w:sz w:val="22"/>
                <w:szCs w:val="22"/>
                <w:lang w:val="en-US"/>
              </w:rPr>
              <w:t>"</w:t>
            </w:r>
            <w:proofErr w:type="gramEnd"/>
            <w:r w:rsidRPr="00397B91">
              <w:rPr>
                <w:rFonts w:ascii="Calibri" w:hAnsi="Calibri"/>
                <w:sz w:val="22"/>
                <w:szCs w:val="22"/>
                <w:lang w:val="en-US"/>
              </w:rPr>
              <w:t xml:space="preserve"> answered convincingly? </w:t>
            </w:r>
            <w:r>
              <w:rPr>
                <w:rFonts w:ascii="Calibri" w:hAnsi="Calibri"/>
                <w:sz w:val="22"/>
                <w:szCs w:val="22"/>
                <w:lang w:val="en-US"/>
              </w:rPr>
              <w:t xml:space="preserve"> Is it clear</w:t>
            </w:r>
            <w:r w:rsidRPr="00397B91">
              <w:rPr>
                <w:rFonts w:ascii="Calibri" w:hAnsi="Calibri"/>
                <w:sz w:val="22"/>
                <w:szCs w:val="22"/>
                <w:lang w:val="en-US"/>
              </w:rPr>
              <w:tab/>
              <w:t xml:space="preserve">(Is it clear </w:t>
            </w:r>
            <w:r>
              <w:rPr>
                <w:rFonts w:ascii="Calibri" w:hAnsi="Calibri"/>
                <w:sz w:val="22"/>
                <w:szCs w:val="22"/>
                <w:lang w:val="en-US"/>
              </w:rPr>
              <w:br/>
            </w:r>
            <w:r w:rsidRPr="00397B91">
              <w:rPr>
                <w:rFonts w:ascii="Calibri" w:hAnsi="Calibri"/>
                <w:sz w:val="22"/>
                <w:szCs w:val="22"/>
                <w:lang w:val="en-US"/>
              </w:rPr>
              <w:t>that the problem is relevant, different usable techniques exist and the results seem uncertain?)</w:t>
            </w:r>
          </w:p>
        </w:tc>
        <w:tc>
          <w:tcPr>
            <w:tcW w:w="2028" w:type="dxa"/>
            <w:vAlign w:val="center"/>
          </w:tcPr>
          <w:p w14:paraId="50375526" w14:textId="77777777" w:rsidR="00397B91" w:rsidRPr="00397B91" w:rsidRDefault="00397B91" w:rsidP="00397B91">
            <w:pPr>
              <w:pStyle w:val="Criterion"/>
              <w:numPr>
                <w:ilvl w:val="0"/>
                <w:numId w:val="0"/>
              </w:numPr>
              <w:spacing w:before="60" w:after="60"/>
              <w:rPr>
                <w:rFonts w:ascii="Calibri" w:hAnsi="Calibri"/>
                <w:sz w:val="22"/>
                <w:szCs w:val="22"/>
                <w:lang w:val="en-US"/>
              </w:rPr>
            </w:pPr>
            <w:r w:rsidRPr="00397B91">
              <w:rPr>
                <w:rFonts w:ascii="Calibri" w:hAnsi="Calibri"/>
                <w:sz w:val="22"/>
                <w:szCs w:val="22"/>
                <w:lang w:val="en-US"/>
              </w:rPr>
              <w:t>Yes / No / No reply</w:t>
            </w:r>
          </w:p>
        </w:tc>
      </w:tr>
      <w:tr w:rsidR="00397B91" w:rsidRPr="00397B91" w14:paraId="3BF96C8F" w14:textId="77777777" w:rsidTr="00397B91">
        <w:tc>
          <w:tcPr>
            <w:tcW w:w="7371" w:type="dxa"/>
            <w:vAlign w:val="center"/>
          </w:tcPr>
          <w:p w14:paraId="74EA02C1" w14:textId="77777777" w:rsidR="00397B91" w:rsidRPr="00397B91" w:rsidRDefault="00397B91" w:rsidP="00397B91">
            <w:pPr>
              <w:pStyle w:val="Criterion"/>
              <w:numPr>
                <w:ilvl w:val="0"/>
                <w:numId w:val="0"/>
              </w:numPr>
              <w:spacing w:before="60" w:after="60"/>
              <w:rPr>
                <w:rFonts w:ascii="Calibri" w:hAnsi="Calibri"/>
                <w:sz w:val="22"/>
                <w:szCs w:val="22"/>
                <w:lang w:val="en-US"/>
              </w:rPr>
            </w:pPr>
            <w:r w:rsidRPr="00397B91">
              <w:rPr>
                <w:rFonts w:ascii="Calibri" w:hAnsi="Calibri"/>
                <w:sz w:val="22"/>
                <w:szCs w:val="22"/>
                <w:lang w:val="en-US"/>
              </w:rPr>
              <w:t xml:space="preserve">Is an overview of the applicable techniques presented?  (Are the differences and similarities between the different techniques framed in a broader context?)  </w:t>
            </w:r>
          </w:p>
        </w:tc>
        <w:tc>
          <w:tcPr>
            <w:tcW w:w="2028" w:type="dxa"/>
            <w:vAlign w:val="center"/>
          </w:tcPr>
          <w:p w14:paraId="50788E56" w14:textId="77777777" w:rsidR="00397B91" w:rsidRPr="00397B91" w:rsidRDefault="00397B91" w:rsidP="00397B91">
            <w:pPr>
              <w:pStyle w:val="Criterion"/>
              <w:numPr>
                <w:ilvl w:val="0"/>
                <w:numId w:val="0"/>
              </w:numPr>
              <w:spacing w:before="60" w:after="60"/>
              <w:rPr>
                <w:rFonts w:ascii="Calibri" w:hAnsi="Calibri"/>
                <w:sz w:val="22"/>
                <w:szCs w:val="22"/>
                <w:lang w:val="en-US"/>
              </w:rPr>
            </w:pPr>
            <w:r w:rsidRPr="00397B91">
              <w:rPr>
                <w:rFonts w:ascii="Calibri" w:hAnsi="Calibri"/>
                <w:sz w:val="22"/>
                <w:szCs w:val="22"/>
                <w:lang w:val="en-US"/>
              </w:rPr>
              <w:t>Yes / No / No reply</w:t>
            </w:r>
          </w:p>
        </w:tc>
      </w:tr>
      <w:tr w:rsidR="00397B91" w:rsidRPr="00397B91" w14:paraId="229DC807" w14:textId="77777777" w:rsidTr="00397B91">
        <w:tc>
          <w:tcPr>
            <w:tcW w:w="7371" w:type="dxa"/>
            <w:vAlign w:val="center"/>
          </w:tcPr>
          <w:p w14:paraId="6AC67254" w14:textId="5FA4F7F4" w:rsidR="00397B91" w:rsidRPr="00397B91" w:rsidRDefault="00397B91" w:rsidP="00397B91">
            <w:pPr>
              <w:pStyle w:val="Criterion"/>
              <w:numPr>
                <w:ilvl w:val="0"/>
                <w:numId w:val="0"/>
              </w:numPr>
              <w:spacing w:before="60" w:after="60"/>
              <w:rPr>
                <w:rFonts w:ascii="Calibri" w:hAnsi="Calibri"/>
                <w:sz w:val="22"/>
                <w:szCs w:val="22"/>
                <w:lang w:val="en-US"/>
              </w:rPr>
            </w:pPr>
            <w:r w:rsidRPr="00397B91">
              <w:rPr>
                <w:rFonts w:ascii="Calibri" w:hAnsi="Calibri"/>
                <w:sz w:val="22"/>
                <w:szCs w:val="22"/>
                <w:lang w:val="en-US"/>
              </w:rPr>
              <w:t>Are the c</w:t>
            </w:r>
            <w:r w:rsidR="00682A33">
              <w:rPr>
                <w:rFonts w:ascii="Calibri" w:hAnsi="Calibri"/>
                <w:sz w:val="22"/>
                <w:szCs w:val="22"/>
                <w:lang w:val="en-US"/>
              </w:rPr>
              <w:t xml:space="preserve">hosen criteria well motivated? </w:t>
            </w:r>
            <w:r w:rsidRPr="00397B91">
              <w:rPr>
                <w:rFonts w:ascii="Calibri" w:hAnsi="Calibri"/>
                <w:sz w:val="22"/>
                <w:szCs w:val="22"/>
                <w:lang w:val="en-US"/>
              </w:rPr>
              <w:t>(Are the different criteria explained? I</w:t>
            </w:r>
            <w:r w:rsidR="00682A33">
              <w:rPr>
                <w:rFonts w:ascii="Calibri" w:hAnsi="Calibri"/>
                <w:sz w:val="22"/>
                <w:szCs w:val="22"/>
                <w:lang w:val="en-US"/>
              </w:rPr>
              <w:br/>
            </w:r>
            <w:r w:rsidRPr="00397B91">
              <w:rPr>
                <w:rFonts w:ascii="Calibri" w:hAnsi="Calibri"/>
                <w:sz w:val="22"/>
                <w:szCs w:val="22"/>
                <w:lang w:val="en-US"/>
              </w:rPr>
              <w:t xml:space="preserve">s the choice for the given criteria explained with respect to the problem?) </w:t>
            </w:r>
          </w:p>
        </w:tc>
        <w:tc>
          <w:tcPr>
            <w:tcW w:w="2028" w:type="dxa"/>
            <w:vAlign w:val="center"/>
          </w:tcPr>
          <w:p w14:paraId="5A1CEC30" w14:textId="77777777" w:rsidR="00397B91" w:rsidRPr="00397B91" w:rsidRDefault="00397B91" w:rsidP="00397B91">
            <w:pPr>
              <w:pStyle w:val="Criterion"/>
              <w:numPr>
                <w:ilvl w:val="0"/>
                <w:numId w:val="0"/>
              </w:numPr>
              <w:spacing w:before="60" w:after="60"/>
              <w:rPr>
                <w:rFonts w:ascii="Calibri" w:hAnsi="Calibri"/>
                <w:sz w:val="22"/>
                <w:szCs w:val="22"/>
                <w:lang w:val="en-US"/>
              </w:rPr>
            </w:pPr>
            <w:r w:rsidRPr="00397B91">
              <w:rPr>
                <w:rFonts w:ascii="Calibri" w:hAnsi="Calibri"/>
                <w:sz w:val="22"/>
                <w:szCs w:val="22"/>
                <w:lang w:val="en-US"/>
              </w:rPr>
              <w:t>Yes / No / No reply</w:t>
            </w:r>
          </w:p>
        </w:tc>
      </w:tr>
      <w:tr w:rsidR="00397B91" w:rsidRPr="00397B91" w14:paraId="7B71BA03" w14:textId="77777777" w:rsidTr="00397B91">
        <w:tc>
          <w:tcPr>
            <w:tcW w:w="7371" w:type="dxa"/>
            <w:vAlign w:val="center"/>
          </w:tcPr>
          <w:p w14:paraId="1A0F7F2D" w14:textId="4BB3E5BB" w:rsidR="00397B91" w:rsidRPr="00397B91" w:rsidRDefault="00397B91" w:rsidP="00682A33">
            <w:pPr>
              <w:pStyle w:val="Criterion"/>
              <w:numPr>
                <w:ilvl w:val="0"/>
                <w:numId w:val="0"/>
              </w:numPr>
              <w:suppressAutoHyphens/>
              <w:spacing w:before="60" w:after="60"/>
              <w:rPr>
                <w:rFonts w:ascii="Calibri" w:hAnsi="Calibri"/>
                <w:sz w:val="22"/>
                <w:szCs w:val="22"/>
                <w:lang w:val="en-US"/>
              </w:rPr>
            </w:pPr>
            <w:r w:rsidRPr="00397B91">
              <w:rPr>
                <w:rFonts w:ascii="Calibri" w:hAnsi="Calibri"/>
                <w:sz w:val="22"/>
                <w:szCs w:val="22"/>
                <w:lang w:val="en-US"/>
              </w:rPr>
              <w:t>Are the criteria and t</w:t>
            </w:r>
            <w:r w:rsidR="00682A33">
              <w:rPr>
                <w:rFonts w:ascii="Calibri" w:hAnsi="Calibri"/>
                <w:sz w:val="22"/>
                <w:szCs w:val="22"/>
                <w:lang w:val="en-US"/>
              </w:rPr>
              <w:t>heir application reproducible?</w:t>
            </w:r>
            <w:r w:rsidRPr="00397B91">
              <w:rPr>
                <w:rFonts w:ascii="Calibri" w:hAnsi="Calibri"/>
                <w:sz w:val="22"/>
                <w:szCs w:val="22"/>
                <w:lang w:val="en-US"/>
              </w:rPr>
              <w:t xml:space="preserve"> (Is sufficient detail given, its application by a third-party would lead to the same results?) </w:t>
            </w:r>
          </w:p>
        </w:tc>
        <w:tc>
          <w:tcPr>
            <w:tcW w:w="2028" w:type="dxa"/>
            <w:vAlign w:val="center"/>
          </w:tcPr>
          <w:p w14:paraId="5F8E9186" w14:textId="77777777" w:rsidR="00397B91" w:rsidRPr="00397B91" w:rsidRDefault="00397B91" w:rsidP="00397B91">
            <w:pPr>
              <w:pStyle w:val="Criterion"/>
              <w:numPr>
                <w:ilvl w:val="0"/>
                <w:numId w:val="0"/>
              </w:numPr>
              <w:suppressAutoHyphens/>
              <w:spacing w:before="60" w:after="60"/>
              <w:rPr>
                <w:rFonts w:ascii="Calibri" w:hAnsi="Calibri"/>
                <w:sz w:val="22"/>
                <w:szCs w:val="22"/>
                <w:lang w:val="en-US"/>
              </w:rPr>
            </w:pPr>
            <w:r w:rsidRPr="00397B91">
              <w:rPr>
                <w:rFonts w:ascii="Calibri" w:hAnsi="Calibri"/>
                <w:sz w:val="22"/>
                <w:szCs w:val="22"/>
                <w:lang w:val="en-US"/>
              </w:rPr>
              <w:t>Yes / No / No reply</w:t>
            </w:r>
          </w:p>
        </w:tc>
      </w:tr>
      <w:tr w:rsidR="00397B91" w:rsidRPr="00397B91" w14:paraId="29DA8F99" w14:textId="77777777" w:rsidTr="00397B91">
        <w:tc>
          <w:tcPr>
            <w:tcW w:w="7371" w:type="dxa"/>
            <w:vAlign w:val="center"/>
          </w:tcPr>
          <w:p w14:paraId="54F9FA5A" w14:textId="77777777" w:rsidR="00397B91" w:rsidRPr="00397B91" w:rsidRDefault="00397B91" w:rsidP="00397B91">
            <w:pPr>
              <w:pStyle w:val="Criterion"/>
              <w:numPr>
                <w:ilvl w:val="0"/>
                <w:numId w:val="0"/>
              </w:numPr>
              <w:suppressAutoHyphens/>
              <w:spacing w:before="60" w:after="60"/>
              <w:rPr>
                <w:rFonts w:ascii="Calibri" w:hAnsi="Calibri"/>
                <w:sz w:val="22"/>
                <w:szCs w:val="22"/>
                <w:lang w:val="en-US"/>
              </w:rPr>
            </w:pPr>
            <w:r w:rsidRPr="00397B91">
              <w:rPr>
                <w:rFonts w:ascii="Calibri" w:hAnsi="Calibri"/>
                <w:sz w:val="22"/>
                <w:szCs w:val="22"/>
                <w:lang w:val="en-US"/>
              </w:rPr>
              <w:t xml:space="preserve">Are the conclusions convincing? (Is the problem presented in a sufficiently abstract way so that the conclusions are also relevant for similar problems?) </w:t>
            </w:r>
          </w:p>
        </w:tc>
        <w:tc>
          <w:tcPr>
            <w:tcW w:w="2028" w:type="dxa"/>
            <w:vAlign w:val="center"/>
          </w:tcPr>
          <w:p w14:paraId="150632E1" w14:textId="77777777" w:rsidR="00397B91" w:rsidRPr="00397B91" w:rsidRDefault="00397B91" w:rsidP="00397B91">
            <w:pPr>
              <w:pStyle w:val="Criterion"/>
              <w:numPr>
                <w:ilvl w:val="0"/>
                <w:numId w:val="0"/>
              </w:numPr>
              <w:suppressAutoHyphens/>
              <w:spacing w:before="60" w:after="60"/>
              <w:rPr>
                <w:rFonts w:ascii="Calibri" w:hAnsi="Calibri"/>
                <w:sz w:val="22"/>
                <w:szCs w:val="22"/>
                <w:lang w:val="en-US"/>
              </w:rPr>
            </w:pPr>
            <w:r w:rsidRPr="00397B91">
              <w:rPr>
                <w:rFonts w:ascii="Calibri" w:hAnsi="Calibri"/>
                <w:sz w:val="22"/>
                <w:szCs w:val="22"/>
                <w:lang w:val="en-US"/>
              </w:rPr>
              <w:t>Yes / No / No reply</w:t>
            </w:r>
          </w:p>
        </w:tc>
      </w:tr>
    </w:tbl>
    <w:p w14:paraId="5D7C29F0" w14:textId="1DD3A36F" w:rsidR="001074C0" w:rsidRPr="00E21B91" w:rsidRDefault="00365E75" w:rsidP="00397B91">
      <w:pPr>
        <w:pStyle w:val="Heading2"/>
        <w:spacing w:before="120"/>
        <w:jc w:val="left"/>
        <w:rPr>
          <w:rStyle w:val="Heading3Char"/>
          <w:b/>
          <w:i w:val="0"/>
        </w:rPr>
      </w:pPr>
      <w:r w:rsidRPr="007158F1">
        <w:rPr>
          <w:b w:val="0"/>
          <w:i w:val="0"/>
          <w:sz w:val="22"/>
          <w:szCs w:val="22"/>
        </w:rPr>
        <w:t xml:space="preserve">If the thesis committee answers “no” </w:t>
      </w:r>
      <w:r w:rsidR="00644702" w:rsidRPr="007158F1">
        <w:rPr>
          <w:b w:val="0"/>
          <w:i w:val="0"/>
          <w:sz w:val="22"/>
          <w:szCs w:val="22"/>
        </w:rPr>
        <w:t>on two or more criteria</w:t>
      </w:r>
      <w:r w:rsidRPr="007158F1">
        <w:rPr>
          <w:b w:val="0"/>
          <w:i w:val="0"/>
          <w:sz w:val="22"/>
          <w:szCs w:val="22"/>
        </w:rPr>
        <w:t xml:space="preserve">, </w:t>
      </w:r>
      <w:r w:rsidR="005F1F85" w:rsidRPr="007158F1">
        <w:rPr>
          <w:b w:val="0"/>
          <w:i w:val="0"/>
          <w:sz w:val="22"/>
          <w:szCs w:val="22"/>
        </w:rPr>
        <w:t>the thesis will be given a</w:t>
      </w:r>
      <w:r w:rsidRPr="007158F1">
        <w:rPr>
          <w:b w:val="0"/>
          <w:i w:val="0"/>
          <w:sz w:val="22"/>
          <w:szCs w:val="22"/>
        </w:rPr>
        <w:t xml:space="preserve"> SATISFACTORY</w:t>
      </w:r>
      <w:r w:rsidR="005F1F85" w:rsidRPr="007158F1">
        <w:rPr>
          <w:b w:val="0"/>
          <w:i w:val="0"/>
          <w:sz w:val="22"/>
          <w:szCs w:val="22"/>
        </w:rPr>
        <w:t xml:space="preserve"> grade</w:t>
      </w:r>
      <w:r w:rsidRPr="007158F1">
        <w:rPr>
          <w:b w:val="0"/>
          <w:i w:val="0"/>
          <w:sz w:val="22"/>
          <w:szCs w:val="22"/>
        </w:rPr>
        <w:t xml:space="preserve">. The </w:t>
      </w:r>
      <w:r w:rsidR="00E6633D">
        <w:rPr>
          <w:b w:val="0"/>
          <w:i w:val="0"/>
          <w:sz w:val="22"/>
          <w:szCs w:val="22"/>
        </w:rPr>
        <w:t>fine-grained criteria</w:t>
      </w:r>
      <w:r w:rsidRPr="007158F1">
        <w:rPr>
          <w:b w:val="0"/>
          <w:i w:val="0"/>
          <w:sz w:val="22"/>
          <w:szCs w:val="22"/>
        </w:rPr>
        <w:t xml:space="preserve"> will then determine the exact grade.</w:t>
      </w:r>
      <w:r w:rsidR="007B4FDC" w:rsidRPr="007158F1">
        <w:rPr>
          <w:sz w:val="22"/>
          <w:szCs w:val="22"/>
        </w:rPr>
        <w:br w:type="page"/>
      </w:r>
      <w:r w:rsidR="003F3283" w:rsidRPr="00D96712">
        <w:rPr>
          <w:rStyle w:val="Heading3Char"/>
          <w:b/>
          <w:i w:val="0"/>
          <w:lang w:val="en-US"/>
        </w:rPr>
        <w:lastRenderedPageBreak/>
        <w:t>Great distinction [</w:t>
      </w:r>
      <w:proofErr w:type="gramStart"/>
      <w:r w:rsidR="003F3283" w:rsidRPr="00D96712">
        <w:rPr>
          <w:rStyle w:val="Heading3Char"/>
          <w:b/>
          <w:i w:val="0"/>
          <w:lang w:val="en-US"/>
        </w:rPr>
        <w:t>15 ..</w:t>
      </w:r>
      <w:proofErr w:type="gramEnd"/>
      <w:r w:rsidR="003F3283" w:rsidRPr="00D96712">
        <w:rPr>
          <w:rStyle w:val="Heading3Char"/>
          <w:b/>
          <w:i w:val="0"/>
          <w:lang w:val="en-US"/>
        </w:rPr>
        <w:t xml:space="preserve"> </w:t>
      </w:r>
      <w:r w:rsidR="001074C0" w:rsidRPr="00E21B91">
        <w:rPr>
          <w:rStyle w:val="Heading3Char"/>
          <w:b/>
          <w:i w:val="0"/>
        </w:rPr>
        <w:t>17[</w:t>
      </w:r>
    </w:p>
    <w:tbl>
      <w:tblPr>
        <w:tblStyle w:val="TableGrid"/>
        <w:tblW w:w="0" w:type="auto"/>
        <w:tblInd w:w="108" w:type="dxa"/>
        <w:tblLook w:val="04A0" w:firstRow="1" w:lastRow="0" w:firstColumn="1" w:lastColumn="0" w:noHBand="0" w:noVBand="1"/>
      </w:tblPr>
      <w:tblGrid>
        <w:gridCol w:w="7371"/>
        <w:gridCol w:w="2028"/>
      </w:tblGrid>
      <w:tr w:rsidR="00682A33" w:rsidRPr="00682A33" w14:paraId="3E4E4C66" w14:textId="77777777" w:rsidTr="00682A33">
        <w:tc>
          <w:tcPr>
            <w:tcW w:w="7371" w:type="dxa"/>
            <w:vAlign w:val="center"/>
          </w:tcPr>
          <w:p w14:paraId="30C4CFD9" w14:textId="77777777" w:rsidR="00682A33" w:rsidRPr="00682A33" w:rsidRDefault="00682A33" w:rsidP="00682A33">
            <w:pPr>
              <w:pStyle w:val="Criterion"/>
              <w:numPr>
                <w:ilvl w:val="0"/>
                <w:numId w:val="0"/>
              </w:numPr>
              <w:suppressAutoHyphens/>
              <w:spacing w:before="60" w:after="60"/>
              <w:rPr>
                <w:rFonts w:ascii="Calibri" w:hAnsi="Calibri"/>
                <w:sz w:val="22"/>
                <w:szCs w:val="22"/>
                <w:lang w:val="en-US"/>
              </w:rPr>
            </w:pPr>
            <w:r w:rsidRPr="00682A33">
              <w:rPr>
                <w:rFonts w:ascii="Calibri" w:hAnsi="Calibri"/>
                <w:sz w:val="22"/>
                <w:szCs w:val="22"/>
                <w:lang w:val="en-US"/>
              </w:rPr>
              <w:t xml:space="preserve">Is the problem well situated within its context? (Is there a precise explanation of the greater problem the thesis needs to be situated in? Is there a convincing motivation for the choice of the smaller problem that the thesis intends to solve?) </w:t>
            </w:r>
          </w:p>
        </w:tc>
        <w:tc>
          <w:tcPr>
            <w:tcW w:w="2028" w:type="dxa"/>
            <w:vAlign w:val="center"/>
          </w:tcPr>
          <w:p w14:paraId="09668D7B" w14:textId="77777777" w:rsidR="00682A33" w:rsidRPr="00682A33" w:rsidRDefault="00682A33" w:rsidP="00682A33">
            <w:pPr>
              <w:pStyle w:val="Criterion"/>
              <w:numPr>
                <w:ilvl w:val="0"/>
                <w:numId w:val="0"/>
              </w:numPr>
              <w:suppressAutoHyphens/>
              <w:spacing w:before="60" w:after="60"/>
              <w:rPr>
                <w:rFonts w:ascii="Calibri" w:hAnsi="Calibri"/>
                <w:sz w:val="22"/>
                <w:szCs w:val="22"/>
                <w:lang w:val="en-US"/>
              </w:rPr>
            </w:pPr>
            <w:r w:rsidRPr="00682A33">
              <w:rPr>
                <w:rFonts w:ascii="Calibri" w:hAnsi="Calibri"/>
                <w:sz w:val="22"/>
                <w:szCs w:val="22"/>
                <w:lang w:val="en-US"/>
              </w:rPr>
              <w:t>Yes / No / No reply</w:t>
            </w:r>
          </w:p>
        </w:tc>
      </w:tr>
      <w:tr w:rsidR="00682A33" w:rsidRPr="00682A33" w14:paraId="49FE5375" w14:textId="77777777" w:rsidTr="00682A33">
        <w:tc>
          <w:tcPr>
            <w:tcW w:w="7371" w:type="dxa"/>
            <w:vAlign w:val="center"/>
          </w:tcPr>
          <w:p w14:paraId="5CD5BF0B" w14:textId="77777777" w:rsidR="00682A33" w:rsidRPr="00682A33" w:rsidRDefault="00682A33" w:rsidP="00682A33">
            <w:pPr>
              <w:pStyle w:val="Criterion"/>
              <w:numPr>
                <w:ilvl w:val="0"/>
                <w:numId w:val="0"/>
              </w:numPr>
              <w:suppressAutoHyphens/>
              <w:spacing w:before="60" w:after="60"/>
              <w:rPr>
                <w:rFonts w:ascii="Calibri" w:hAnsi="Calibri"/>
                <w:sz w:val="22"/>
                <w:szCs w:val="22"/>
                <w:lang w:val="en-US"/>
              </w:rPr>
            </w:pPr>
            <w:r w:rsidRPr="00682A33">
              <w:rPr>
                <w:rFonts w:ascii="Calibri" w:hAnsi="Calibri"/>
                <w:sz w:val="22"/>
                <w:szCs w:val="22"/>
                <w:lang w:val="en-US"/>
              </w:rPr>
              <w:t xml:space="preserve">Is a broad overview of the popular solution techniques given? (Is the overview of the different solution techniques almost complete?) </w:t>
            </w:r>
          </w:p>
        </w:tc>
        <w:tc>
          <w:tcPr>
            <w:tcW w:w="2028" w:type="dxa"/>
            <w:vAlign w:val="center"/>
          </w:tcPr>
          <w:p w14:paraId="0F0EE89C" w14:textId="77777777" w:rsidR="00682A33" w:rsidRPr="00682A33" w:rsidRDefault="00682A33" w:rsidP="00682A33">
            <w:pPr>
              <w:pStyle w:val="Criterion"/>
              <w:numPr>
                <w:ilvl w:val="0"/>
                <w:numId w:val="0"/>
              </w:numPr>
              <w:suppressAutoHyphens/>
              <w:spacing w:before="60" w:after="60"/>
              <w:rPr>
                <w:rFonts w:ascii="Calibri" w:hAnsi="Calibri"/>
                <w:sz w:val="22"/>
                <w:szCs w:val="22"/>
                <w:lang w:val="en-US"/>
              </w:rPr>
            </w:pPr>
            <w:r w:rsidRPr="00682A33">
              <w:rPr>
                <w:rFonts w:ascii="Calibri" w:hAnsi="Calibri"/>
                <w:sz w:val="22"/>
                <w:szCs w:val="22"/>
                <w:lang w:val="en-US"/>
              </w:rPr>
              <w:t>Yes / No / No reply</w:t>
            </w:r>
          </w:p>
        </w:tc>
      </w:tr>
      <w:tr w:rsidR="00682A33" w:rsidRPr="00682A33" w14:paraId="3CE060D2" w14:textId="77777777" w:rsidTr="00682A33">
        <w:tc>
          <w:tcPr>
            <w:tcW w:w="7371" w:type="dxa"/>
            <w:vAlign w:val="center"/>
          </w:tcPr>
          <w:p w14:paraId="3CD47E7B" w14:textId="77777777" w:rsidR="00682A33" w:rsidRPr="00682A33" w:rsidRDefault="00682A33" w:rsidP="00682A33">
            <w:pPr>
              <w:pStyle w:val="Criterion"/>
              <w:numPr>
                <w:ilvl w:val="0"/>
                <w:numId w:val="0"/>
              </w:numPr>
              <w:suppressAutoHyphens/>
              <w:spacing w:before="60" w:after="60"/>
              <w:rPr>
                <w:rFonts w:ascii="Calibri" w:hAnsi="Calibri"/>
                <w:sz w:val="22"/>
                <w:szCs w:val="22"/>
                <w:lang w:val="en-US"/>
              </w:rPr>
            </w:pPr>
            <w:r w:rsidRPr="00682A33">
              <w:rPr>
                <w:rFonts w:ascii="Calibri" w:hAnsi="Calibri"/>
                <w:sz w:val="22"/>
                <w:szCs w:val="22"/>
                <w:lang w:val="en-US"/>
              </w:rPr>
              <w:t xml:space="preserve">Is there a repeatable weighting of the pros and cons of the popular techniques? (Can the same kind of weighting of the pros and cons be used for a similar problem, without the solution having to be the same?) </w:t>
            </w:r>
          </w:p>
        </w:tc>
        <w:tc>
          <w:tcPr>
            <w:tcW w:w="2028" w:type="dxa"/>
            <w:vAlign w:val="center"/>
          </w:tcPr>
          <w:p w14:paraId="3F04F965" w14:textId="77777777" w:rsidR="00682A33" w:rsidRPr="00682A33" w:rsidRDefault="00682A33" w:rsidP="00682A33">
            <w:pPr>
              <w:pStyle w:val="Criterion"/>
              <w:numPr>
                <w:ilvl w:val="0"/>
                <w:numId w:val="0"/>
              </w:numPr>
              <w:suppressAutoHyphens/>
              <w:spacing w:before="60" w:after="60"/>
              <w:rPr>
                <w:rFonts w:ascii="Calibri" w:hAnsi="Calibri"/>
                <w:sz w:val="22"/>
                <w:szCs w:val="22"/>
                <w:lang w:val="en-US"/>
              </w:rPr>
            </w:pPr>
            <w:r w:rsidRPr="00682A33">
              <w:rPr>
                <w:rFonts w:ascii="Calibri" w:hAnsi="Calibri"/>
                <w:sz w:val="22"/>
                <w:szCs w:val="22"/>
                <w:lang w:val="en-US"/>
              </w:rPr>
              <w:t>Yes / No / No reply</w:t>
            </w:r>
          </w:p>
        </w:tc>
      </w:tr>
      <w:tr w:rsidR="00682A33" w:rsidRPr="00682A33" w14:paraId="72DFD609" w14:textId="77777777" w:rsidTr="00682A33">
        <w:tc>
          <w:tcPr>
            <w:tcW w:w="7371" w:type="dxa"/>
            <w:vAlign w:val="center"/>
          </w:tcPr>
          <w:p w14:paraId="06EF3CEC" w14:textId="77777777" w:rsidR="00682A33" w:rsidRPr="00682A33" w:rsidRDefault="00682A33" w:rsidP="00682A33">
            <w:pPr>
              <w:pStyle w:val="Criterion"/>
              <w:numPr>
                <w:ilvl w:val="0"/>
                <w:numId w:val="0"/>
              </w:numPr>
              <w:suppressAutoHyphens/>
              <w:spacing w:before="60" w:after="60"/>
              <w:rPr>
                <w:rFonts w:ascii="Calibri" w:hAnsi="Calibri"/>
                <w:sz w:val="22"/>
                <w:szCs w:val="22"/>
                <w:lang w:val="en-US"/>
              </w:rPr>
            </w:pPr>
            <w:r w:rsidRPr="00682A33">
              <w:rPr>
                <w:rFonts w:ascii="Calibri" w:hAnsi="Calibri"/>
                <w:sz w:val="22"/>
                <w:szCs w:val="22"/>
                <w:lang w:val="en-US"/>
              </w:rPr>
              <w:t xml:space="preserve">Is the experiment representative? (Is it clear to which degree the experiment's results are applicable for similar problems?)    </w:t>
            </w:r>
          </w:p>
        </w:tc>
        <w:tc>
          <w:tcPr>
            <w:tcW w:w="2028" w:type="dxa"/>
            <w:vAlign w:val="center"/>
          </w:tcPr>
          <w:p w14:paraId="2300DB0A" w14:textId="77777777" w:rsidR="00682A33" w:rsidRPr="00682A33" w:rsidRDefault="00682A33" w:rsidP="00682A33">
            <w:pPr>
              <w:pStyle w:val="Criterion"/>
              <w:numPr>
                <w:ilvl w:val="0"/>
                <w:numId w:val="0"/>
              </w:numPr>
              <w:suppressAutoHyphens/>
              <w:spacing w:before="60" w:after="60"/>
              <w:rPr>
                <w:rFonts w:ascii="Calibri" w:hAnsi="Calibri"/>
                <w:sz w:val="22"/>
                <w:szCs w:val="22"/>
                <w:lang w:val="en-US"/>
              </w:rPr>
            </w:pPr>
            <w:r w:rsidRPr="00682A33">
              <w:rPr>
                <w:rFonts w:ascii="Calibri" w:hAnsi="Calibri"/>
                <w:sz w:val="22"/>
                <w:szCs w:val="22"/>
                <w:lang w:val="en-US"/>
              </w:rPr>
              <w:t>Yes / No / No reply</w:t>
            </w:r>
          </w:p>
        </w:tc>
      </w:tr>
      <w:tr w:rsidR="00682A33" w:rsidRPr="00682A33" w14:paraId="1E913C16" w14:textId="77777777" w:rsidTr="00682A33">
        <w:tc>
          <w:tcPr>
            <w:tcW w:w="7371" w:type="dxa"/>
            <w:vAlign w:val="center"/>
          </w:tcPr>
          <w:p w14:paraId="10231B72" w14:textId="77777777" w:rsidR="00682A33" w:rsidRPr="00682A33" w:rsidRDefault="00682A33" w:rsidP="00682A33">
            <w:pPr>
              <w:pStyle w:val="BodyText"/>
              <w:suppressAutoHyphens/>
              <w:jc w:val="left"/>
              <w:rPr>
                <w:rFonts w:ascii="Calibri" w:hAnsi="Calibri"/>
                <w:sz w:val="22"/>
                <w:szCs w:val="22"/>
                <w:lang w:val="en-US"/>
              </w:rPr>
            </w:pPr>
            <w:r w:rsidRPr="00682A33">
              <w:rPr>
                <w:rFonts w:ascii="Calibri" w:hAnsi="Calibri"/>
                <w:sz w:val="22"/>
                <w:szCs w:val="22"/>
                <w:lang w:val="en-US"/>
              </w:rPr>
              <w:t>Do the conclusions show a deep insight into the greater problem? (Are the conclusions drawn about the smaller problem that the thesis has solved linked back to the greater problem? Is there a realistic prognosis toward the future?</w:t>
            </w:r>
          </w:p>
        </w:tc>
        <w:tc>
          <w:tcPr>
            <w:tcW w:w="2028" w:type="dxa"/>
            <w:vAlign w:val="center"/>
          </w:tcPr>
          <w:p w14:paraId="2DE0A7C7" w14:textId="77777777" w:rsidR="00682A33" w:rsidRPr="00682A33" w:rsidRDefault="00682A33" w:rsidP="00682A33">
            <w:pPr>
              <w:pStyle w:val="BodyText"/>
              <w:suppressAutoHyphens/>
              <w:jc w:val="left"/>
              <w:rPr>
                <w:rFonts w:ascii="Calibri" w:hAnsi="Calibri"/>
                <w:sz w:val="22"/>
                <w:szCs w:val="22"/>
                <w:lang w:val="en-US"/>
              </w:rPr>
            </w:pPr>
            <w:r w:rsidRPr="00682A33">
              <w:rPr>
                <w:rFonts w:ascii="Calibri" w:hAnsi="Calibri"/>
                <w:sz w:val="22"/>
                <w:szCs w:val="22"/>
                <w:lang w:val="en-US"/>
              </w:rPr>
              <w:t>Yes / No / No reply</w:t>
            </w:r>
          </w:p>
        </w:tc>
      </w:tr>
    </w:tbl>
    <w:p w14:paraId="2461A64B" w14:textId="18B991B7" w:rsidR="001074C0" w:rsidRDefault="001074C0" w:rsidP="00BC12FE">
      <w:pPr>
        <w:pStyle w:val="BodyText"/>
        <w:rPr>
          <w:rFonts w:ascii="Calibri" w:hAnsi="Calibri"/>
          <w:sz w:val="22"/>
          <w:szCs w:val="22"/>
          <w:lang w:val="en-US"/>
        </w:rPr>
      </w:pPr>
      <w:r w:rsidRPr="007158F1">
        <w:rPr>
          <w:rFonts w:ascii="Calibri" w:hAnsi="Calibri"/>
          <w:sz w:val="22"/>
          <w:szCs w:val="22"/>
          <w:lang w:val="en-US"/>
        </w:rPr>
        <w:t xml:space="preserve">If the reading committee answers “no” </w:t>
      </w:r>
      <w:r w:rsidR="00644702" w:rsidRPr="007158F1">
        <w:rPr>
          <w:rFonts w:ascii="Calibri" w:hAnsi="Calibri"/>
          <w:sz w:val="22"/>
          <w:szCs w:val="22"/>
          <w:lang w:val="en-US"/>
        </w:rPr>
        <w:t>on two or more criteria</w:t>
      </w:r>
      <w:r w:rsidRPr="007158F1">
        <w:rPr>
          <w:rFonts w:ascii="Calibri" w:hAnsi="Calibri"/>
          <w:sz w:val="22"/>
          <w:szCs w:val="22"/>
          <w:lang w:val="en-US"/>
        </w:rPr>
        <w:t xml:space="preserve">, the thesis will be awarded with DISTINCTION. The </w:t>
      </w:r>
      <w:r w:rsidR="00E6633D">
        <w:rPr>
          <w:rFonts w:ascii="Calibri" w:hAnsi="Calibri"/>
          <w:sz w:val="22"/>
          <w:szCs w:val="22"/>
          <w:lang w:val="en-US"/>
        </w:rPr>
        <w:t>fine-grained criteria</w:t>
      </w:r>
      <w:r w:rsidRPr="007158F1">
        <w:rPr>
          <w:rFonts w:ascii="Calibri" w:hAnsi="Calibri"/>
          <w:sz w:val="22"/>
          <w:szCs w:val="22"/>
          <w:lang w:val="en-US"/>
        </w:rPr>
        <w:t xml:space="preserve"> will then determine the exact grade.</w:t>
      </w:r>
    </w:p>
    <w:p w14:paraId="32D08004" w14:textId="77777777" w:rsidR="00256EC8" w:rsidRPr="00D96712" w:rsidRDefault="00256EC8" w:rsidP="00256EC8">
      <w:pPr>
        <w:pStyle w:val="Heading3"/>
      </w:pPr>
      <w:r w:rsidRPr="00971134">
        <w:rPr>
          <w:lang w:val="en-US"/>
        </w:rPr>
        <w:t>Greatest distinction [</w:t>
      </w:r>
      <w:proofErr w:type="gramStart"/>
      <w:r w:rsidRPr="00971134">
        <w:rPr>
          <w:lang w:val="en-US"/>
        </w:rPr>
        <w:t>17 ..</w:t>
      </w:r>
      <w:proofErr w:type="gramEnd"/>
      <w:r w:rsidRPr="00971134">
        <w:rPr>
          <w:lang w:val="en-US"/>
        </w:rPr>
        <w:t xml:space="preserve"> </w:t>
      </w:r>
      <w:r w:rsidRPr="00D96712">
        <w:t>20]</w:t>
      </w:r>
    </w:p>
    <w:tbl>
      <w:tblPr>
        <w:tblStyle w:val="TableGrid"/>
        <w:tblW w:w="0" w:type="auto"/>
        <w:tblInd w:w="108" w:type="dxa"/>
        <w:tblLook w:val="04A0" w:firstRow="1" w:lastRow="0" w:firstColumn="1" w:lastColumn="0" w:noHBand="0" w:noVBand="1"/>
      </w:tblPr>
      <w:tblGrid>
        <w:gridCol w:w="7371"/>
        <w:gridCol w:w="2028"/>
      </w:tblGrid>
      <w:tr w:rsidR="00256EC8" w:rsidRPr="00800476" w14:paraId="3E1CC6B7" w14:textId="77777777" w:rsidTr="00D16D1A">
        <w:tc>
          <w:tcPr>
            <w:tcW w:w="7371" w:type="dxa"/>
            <w:vAlign w:val="center"/>
          </w:tcPr>
          <w:p w14:paraId="03CBF146" w14:textId="77777777" w:rsidR="00256EC8" w:rsidRPr="00800476" w:rsidRDefault="00256EC8" w:rsidP="00D16D1A">
            <w:pPr>
              <w:pStyle w:val="Criterion"/>
              <w:numPr>
                <w:ilvl w:val="0"/>
                <w:numId w:val="0"/>
              </w:numPr>
              <w:suppressAutoHyphens/>
              <w:spacing w:before="60" w:after="60"/>
              <w:rPr>
                <w:rFonts w:ascii="Calibri" w:hAnsi="Calibri"/>
                <w:sz w:val="22"/>
                <w:szCs w:val="22"/>
                <w:lang w:val="en-US"/>
              </w:rPr>
            </w:pPr>
            <w:r w:rsidRPr="00800476">
              <w:rPr>
                <w:rFonts w:ascii="Calibri" w:hAnsi="Calibri"/>
                <w:sz w:val="22"/>
                <w:szCs w:val="22"/>
                <w:lang w:val="en-US"/>
              </w:rPr>
              <w:t>Does the thesis introduce a novel way of looking at the problem?  (Are there elements in the text that shed inspiring new light on the problem?)</w:t>
            </w:r>
            <w:r w:rsidRPr="00800476">
              <w:rPr>
                <w:rFonts w:ascii="Calibri" w:hAnsi="Calibri"/>
                <w:sz w:val="22"/>
                <w:szCs w:val="22"/>
                <w:lang w:val="en-US"/>
              </w:rPr>
              <w:tab/>
            </w:r>
          </w:p>
        </w:tc>
        <w:tc>
          <w:tcPr>
            <w:tcW w:w="2028" w:type="dxa"/>
            <w:vAlign w:val="center"/>
          </w:tcPr>
          <w:p w14:paraId="41F3B969" w14:textId="77777777" w:rsidR="00256EC8" w:rsidRPr="00800476" w:rsidRDefault="00256EC8" w:rsidP="00D16D1A">
            <w:pPr>
              <w:pStyle w:val="Criterion"/>
              <w:numPr>
                <w:ilvl w:val="0"/>
                <w:numId w:val="0"/>
              </w:numPr>
              <w:suppressAutoHyphens/>
              <w:spacing w:before="60" w:after="60"/>
              <w:rPr>
                <w:rFonts w:ascii="Calibri" w:hAnsi="Calibri"/>
                <w:sz w:val="22"/>
                <w:szCs w:val="22"/>
                <w:lang w:val="en-US"/>
              </w:rPr>
            </w:pPr>
            <w:r>
              <w:rPr>
                <w:rFonts w:ascii="Calibri" w:hAnsi="Calibri"/>
                <w:sz w:val="22"/>
                <w:szCs w:val="22"/>
                <w:lang w:val="en-US"/>
              </w:rPr>
              <w:t>Yes / No / No reply</w:t>
            </w:r>
          </w:p>
        </w:tc>
      </w:tr>
      <w:tr w:rsidR="00256EC8" w:rsidRPr="00800476" w14:paraId="6D0836F6" w14:textId="77777777" w:rsidTr="00D16D1A">
        <w:tc>
          <w:tcPr>
            <w:tcW w:w="7371" w:type="dxa"/>
            <w:vAlign w:val="center"/>
          </w:tcPr>
          <w:p w14:paraId="71001E96" w14:textId="77777777" w:rsidR="00256EC8" w:rsidRPr="00800476" w:rsidRDefault="00256EC8" w:rsidP="00D16D1A">
            <w:pPr>
              <w:pStyle w:val="Criterion"/>
              <w:numPr>
                <w:ilvl w:val="0"/>
                <w:numId w:val="0"/>
              </w:numPr>
              <w:suppressAutoHyphens/>
              <w:spacing w:before="60" w:after="60"/>
              <w:rPr>
                <w:rFonts w:ascii="Calibri" w:hAnsi="Calibri"/>
                <w:sz w:val="22"/>
                <w:szCs w:val="22"/>
                <w:lang w:val="en-US"/>
              </w:rPr>
            </w:pPr>
            <w:r w:rsidRPr="00800476">
              <w:rPr>
                <w:rFonts w:ascii="Calibri" w:hAnsi="Calibri"/>
                <w:sz w:val="22"/>
                <w:szCs w:val="22"/>
                <w:lang w:val="en-US"/>
              </w:rPr>
              <w:t>Do the conclusions provide a significant contribution to the problem domain? (Will the thesis be cited within the problem domain?)</w:t>
            </w:r>
            <w:r w:rsidRPr="00800476">
              <w:rPr>
                <w:rFonts w:ascii="Calibri" w:hAnsi="Calibri"/>
                <w:sz w:val="22"/>
                <w:szCs w:val="22"/>
                <w:lang w:val="en-US"/>
              </w:rPr>
              <w:tab/>
            </w:r>
          </w:p>
        </w:tc>
        <w:tc>
          <w:tcPr>
            <w:tcW w:w="2028" w:type="dxa"/>
            <w:vAlign w:val="center"/>
          </w:tcPr>
          <w:p w14:paraId="2CA264F8" w14:textId="77777777" w:rsidR="00256EC8" w:rsidRPr="00800476" w:rsidRDefault="00256EC8" w:rsidP="00D16D1A">
            <w:pPr>
              <w:pStyle w:val="Criterion"/>
              <w:numPr>
                <w:ilvl w:val="0"/>
                <w:numId w:val="0"/>
              </w:numPr>
              <w:suppressAutoHyphens/>
              <w:spacing w:before="60" w:after="60"/>
              <w:rPr>
                <w:rFonts w:ascii="Calibri" w:hAnsi="Calibri"/>
                <w:sz w:val="22"/>
                <w:szCs w:val="22"/>
                <w:lang w:val="en-US"/>
              </w:rPr>
            </w:pPr>
            <w:r>
              <w:rPr>
                <w:rFonts w:ascii="Calibri" w:hAnsi="Calibri"/>
                <w:sz w:val="22"/>
                <w:szCs w:val="22"/>
                <w:lang w:val="en-US"/>
              </w:rPr>
              <w:t>Yes / No / No reply</w:t>
            </w:r>
          </w:p>
        </w:tc>
      </w:tr>
    </w:tbl>
    <w:p w14:paraId="57980AC8" w14:textId="77777777" w:rsidR="00256EC8" w:rsidRPr="007158F1" w:rsidRDefault="00256EC8" w:rsidP="00682A33">
      <w:pPr>
        <w:pStyle w:val="Criterion"/>
        <w:numPr>
          <w:ilvl w:val="0"/>
          <w:numId w:val="0"/>
        </w:numPr>
        <w:suppressAutoHyphens/>
        <w:spacing w:before="120" w:after="60"/>
        <w:jc w:val="both"/>
        <w:rPr>
          <w:rFonts w:ascii="Calibri" w:hAnsi="Calibri"/>
          <w:sz w:val="22"/>
          <w:szCs w:val="22"/>
          <w:lang w:val="en-US"/>
        </w:rPr>
      </w:pPr>
      <w:r w:rsidRPr="007158F1">
        <w:rPr>
          <w:rFonts w:ascii="Calibri" w:hAnsi="Calibri"/>
          <w:sz w:val="22"/>
          <w:szCs w:val="22"/>
          <w:lang w:val="en-US"/>
        </w:rPr>
        <w:t xml:space="preserve">If the reading committee answers “no” to at least one criterion, the thesis will be awarded with GREAT DISTINCTION. If not, it will be awarded with GREATEST DISTINCTION. In both cases the </w:t>
      </w:r>
      <w:r>
        <w:rPr>
          <w:rFonts w:ascii="Calibri" w:hAnsi="Calibri"/>
          <w:sz w:val="22"/>
          <w:szCs w:val="22"/>
          <w:lang w:val="en-US"/>
        </w:rPr>
        <w:t>fine-grained criteria</w:t>
      </w:r>
      <w:r w:rsidRPr="007158F1">
        <w:rPr>
          <w:rFonts w:ascii="Calibri" w:hAnsi="Calibri"/>
          <w:sz w:val="22"/>
          <w:szCs w:val="22"/>
          <w:lang w:val="en-US"/>
        </w:rPr>
        <w:t xml:space="preserve"> will determine the exact grade.</w:t>
      </w:r>
    </w:p>
    <w:p w14:paraId="7EE291DD" w14:textId="77777777" w:rsidR="00256EC8" w:rsidRPr="00D96712" w:rsidRDefault="00256EC8" w:rsidP="00256EC8">
      <w:pPr>
        <w:pStyle w:val="Heading3"/>
      </w:pPr>
      <w:r>
        <w:t>Fine-</w:t>
      </w:r>
      <w:proofErr w:type="spellStart"/>
      <w:r>
        <w:t>grained</w:t>
      </w:r>
      <w:proofErr w:type="spellEnd"/>
      <w:r>
        <w:t xml:space="preserve"> criteria</w:t>
      </w:r>
    </w:p>
    <w:tbl>
      <w:tblPr>
        <w:tblStyle w:val="TableGrid"/>
        <w:tblW w:w="0" w:type="auto"/>
        <w:tblInd w:w="108" w:type="dxa"/>
        <w:tblLayout w:type="fixed"/>
        <w:tblLook w:val="04A0" w:firstRow="1" w:lastRow="0" w:firstColumn="1" w:lastColumn="0" w:noHBand="0" w:noVBand="1"/>
      </w:tblPr>
      <w:tblGrid>
        <w:gridCol w:w="2835"/>
        <w:gridCol w:w="6564"/>
      </w:tblGrid>
      <w:tr w:rsidR="00256EC8" w:rsidRPr="00800476" w14:paraId="412A494F" w14:textId="77777777" w:rsidTr="00D16D1A">
        <w:tc>
          <w:tcPr>
            <w:tcW w:w="2835" w:type="dxa"/>
            <w:vAlign w:val="center"/>
          </w:tcPr>
          <w:p w14:paraId="5502CB1D"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 xml:space="preserve">Clarity (text): </w:t>
            </w:r>
          </w:p>
        </w:tc>
        <w:tc>
          <w:tcPr>
            <w:tcW w:w="6564" w:type="dxa"/>
            <w:vAlign w:val="center"/>
          </w:tcPr>
          <w:p w14:paraId="6736ECE0"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Insufficient / Unclear / Average / Good / Excellent / No reply</w:t>
            </w:r>
          </w:p>
        </w:tc>
      </w:tr>
      <w:tr w:rsidR="00256EC8" w:rsidRPr="00800476" w14:paraId="4D9A83EF" w14:textId="77777777" w:rsidTr="00D16D1A">
        <w:tc>
          <w:tcPr>
            <w:tcW w:w="2835" w:type="dxa"/>
            <w:vAlign w:val="center"/>
          </w:tcPr>
          <w:p w14:paraId="0E4B1FD0"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 xml:space="preserve">Presentation (defense): </w:t>
            </w:r>
          </w:p>
        </w:tc>
        <w:tc>
          <w:tcPr>
            <w:tcW w:w="6564" w:type="dxa"/>
            <w:vAlign w:val="center"/>
          </w:tcPr>
          <w:p w14:paraId="7310264E"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Insufficient / Weak / Averag</w:t>
            </w:r>
            <w:r>
              <w:rPr>
                <w:rFonts w:ascii="Calibri" w:hAnsi="Calibri"/>
                <w:sz w:val="22"/>
                <w:szCs w:val="22"/>
                <w:lang w:val="en-US"/>
              </w:rPr>
              <w:t>e / Good / Excellent / No reply</w:t>
            </w:r>
          </w:p>
        </w:tc>
      </w:tr>
      <w:tr w:rsidR="00256EC8" w:rsidRPr="00800476" w14:paraId="2C887CC9" w14:textId="77777777" w:rsidTr="00D16D1A">
        <w:tc>
          <w:tcPr>
            <w:tcW w:w="2835" w:type="dxa"/>
            <w:vAlign w:val="center"/>
          </w:tcPr>
          <w:p w14:paraId="3BC43C92"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 xml:space="preserve">Independence: </w:t>
            </w:r>
          </w:p>
        </w:tc>
        <w:tc>
          <w:tcPr>
            <w:tcW w:w="6564" w:type="dxa"/>
            <w:vAlign w:val="center"/>
          </w:tcPr>
          <w:p w14:paraId="72547139"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Insufficient / Small / Averag</w:t>
            </w:r>
            <w:r>
              <w:rPr>
                <w:rFonts w:ascii="Calibri" w:hAnsi="Calibri"/>
                <w:sz w:val="22"/>
                <w:szCs w:val="22"/>
                <w:lang w:val="en-US"/>
              </w:rPr>
              <w:t>e / Good / Excellent / No reply</w:t>
            </w:r>
          </w:p>
        </w:tc>
      </w:tr>
      <w:tr w:rsidR="00256EC8" w:rsidRPr="00800476" w14:paraId="50EE3BA4" w14:textId="77777777" w:rsidTr="00D16D1A">
        <w:tc>
          <w:tcPr>
            <w:tcW w:w="2835" w:type="dxa"/>
            <w:vAlign w:val="center"/>
          </w:tcPr>
          <w:p w14:paraId="0B280636"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 xml:space="preserve">Workload: </w:t>
            </w:r>
          </w:p>
        </w:tc>
        <w:tc>
          <w:tcPr>
            <w:tcW w:w="6564" w:type="dxa"/>
            <w:vAlign w:val="center"/>
          </w:tcPr>
          <w:p w14:paraId="1982FB45"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Below average / Ave</w:t>
            </w:r>
            <w:r>
              <w:rPr>
                <w:rFonts w:ascii="Calibri" w:hAnsi="Calibri"/>
                <w:sz w:val="22"/>
                <w:szCs w:val="22"/>
                <w:lang w:val="en-US"/>
              </w:rPr>
              <w:t>rage / Above average / No reply</w:t>
            </w:r>
          </w:p>
        </w:tc>
      </w:tr>
    </w:tbl>
    <w:p w14:paraId="60F2036E" w14:textId="16CA84DA" w:rsidR="007B4FDC" w:rsidRPr="00FC6245" w:rsidRDefault="007B4FDC" w:rsidP="00D16D1A">
      <w:pPr>
        <w:pStyle w:val="Heading2"/>
        <w:numPr>
          <w:ilvl w:val="0"/>
          <w:numId w:val="0"/>
        </w:numPr>
        <w:spacing w:after="120"/>
        <w:jc w:val="center"/>
        <w:rPr>
          <w:sz w:val="28"/>
          <w:szCs w:val="28"/>
        </w:rPr>
      </w:pPr>
      <w:r w:rsidRPr="007158F1">
        <w:br w:type="page"/>
      </w:r>
      <w:r w:rsidR="00D16D1A">
        <w:rPr>
          <w:i w:val="0"/>
          <w:sz w:val="28"/>
          <w:szCs w:val="28"/>
          <w:lang w:val="nl-NL"/>
        </w:rPr>
        <w:lastRenderedPageBreak/>
        <w:t>Assessment</w:t>
      </w:r>
      <w:r w:rsidR="008D644B">
        <w:rPr>
          <w:i w:val="0"/>
          <w:sz w:val="28"/>
          <w:szCs w:val="28"/>
          <w:lang w:val="nl-NL"/>
        </w:rPr>
        <w:t xml:space="preserve"> form</w:t>
      </w:r>
      <w:r w:rsidR="00D16D1A">
        <w:rPr>
          <w:i w:val="0"/>
          <w:sz w:val="28"/>
          <w:szCs w:val="28"/>
          <w:lang w:val="nl-NL"/>
        </w:rPr>
        <w:t>:</w:t>
      </w:r>
      <w:r w:rsidR="003F3283" w:rsidRPr="00D16D1A">
        <w:rPr>
          <w:i w:val="0"/>
          <w:sz w:val="28"/>
          <w:szCs w:val="28"/>
          <w:lang w:val="nl-NL"/>
        </w:rPr>
        <w:t xml:space="preserve"> Literature study</w:t>
      </w:r>
    </w:p>
    <w:p w14:paraId="30E04C85" w14:textId="77777777" w:rsidR="008D644B" w:rsidRPr="00EB0C5A" w:rsidRDefault="008D644B" w:rsidP="008D644B">
      <w:pPr>
        <w:pStyle w:val="Heading3"/>
        <w:rPr>
          <w:lang w:val="en-GB"/>
        </w:rPr>
      </w:pPr>
      <w:r w:rsidRPr="00EB0C5A">
        <w:rPr>
          <w:lang w:val="en-GB"/>
        </w:rPr>
        <w:t>Student:</w:t>
      </w:r>
    </w:p>
    <w:p w14:paraId="27E4697A" w14:textId="77777777" w:rsidR="008D644B" w:rsidRPr="00EB0C5A" w:rsidRDefault="008D644B" w:rsidP="008D644B">
      <w:pPr>
        <w:pStyle w:val="Heading3"/>
        <w:spacing w:before="120"/>
        <w:rPr>
          <w:lang w:val="en-GB"/>
        </w:rPr>
      </w:pPr>
      <w:proofErr w:type="spellStart"/>
      <w:r w:rsidRPr="00EB0C5A">
        <w:rPr>
          <w:lang w:val="en-GB"/>
        </w:rPr>
        <w:t>Promotor</w:t>
      </w:r>
      <w:proofErr w:type="spellEnd"/>
      <w:r w:rsidRPr="00EB0C5A">
        <w:rPr>
          <w:lang w:val="en-GB"/>
        </w:rPr>
        <w:t>:</w:t>
      </w:r>
    </w:p>
    <w:p w14:paraId="00AF3B06" w14:textId="77777777" w:rsidR="008D644B" w:rsidRPr="00EB0C5A" w:rsidRDefault="008D644B" w:rsidP="008D644B">
      <w:pPr>
        <w:pStyle w:val="Heading3"/>
        <w:spacing w:before="120"/>
        <w:rPr>
          <w:lang w:val="en-GB"/>
        </w:rPr>
      </w:pPr>
      <w:r w:rsidRPr="00EB0C5A">
        <w:rPr>
          <w:lang w:val="en-GB"/>
        </w:rPr>
        <w:t>Jury member:</w:t>
      </w:r>
    </w:p>
    <w:p w14:paraId="5D781684" w14:textId="77777777" w:rsidR="008D644B" w:rsidRPr="00EB0C5A" w:rsidRDefault="008D644B" w:rsidP="008D644B">
      <w:pPr>
        <w:pStyle w:val="Heading3"/>
        <w:spacing w:before="120"/>
        <w:rPr>
          <w:lang w:val="en-GB"/>
        </w:rPr>
      </w:pPr>
      <w:r w:rsidRPr="00EB0C5A">
        <w:rPr>
          <w:lang w:val="en-GB"/>
        </w:rPr>
        <w:t>Jury member:</w:t>
      </w:r>
    </w:p>
    <w:p w14:paraId="6304AEC7" w14:textId="77777777" w:rsidR="008D644B" w:rsidRPr="00EB0C5A" w:rsidRDefault="008D644B" w:rsidP="008D644B">
      <w:pPr>
        <w:pStyle w:val="Heading3"/>
        <w:spacing w:before="120"/>
        <w:rPr>
          <w:lang w:val="en-GB"/>
        </w:rPr>
      </w:pPr>
      <w:r w:rsidRPr="00EB0C5A">
        <w:rPr>
          <w:lang w:val="en-GB"/>
        </w:rPr>
        <w:t>Assistant:</w:t>
      </w:r>
    </w:p>
    <w:p w14:paraId="5BC85E8E" w14:textId="569E689B" w:rsidR="008D644B" w:rsidRPr="008D644B" w:rsidRDefault="008D644B" w:rsidP="008D644B">
      <w:pPr>
        <w:pStyle w:val="Heading3"/>
        <w:spacing w:before="120" w:after="480"/>
        <w:rPr>
          <w:lang w:val="en-GB"/>
        </w:rPr>
      </w:pPr>
      <w:r w:rsidRPr="00EB0C5A">
        <w:rPr>
          <w:lang w:val="en-GB"/>
        </w:rPr>
        <w:t>Title:</w:t>
      </w:r>
    </w:p>
    <w:p w14:paraId="676DEEA3" w14:textId="77777777" w:rsidR="00A67F8A" w:rsidRPr="007158F1" w:rsidRDefault="003F3283" w:rsidP="00E21B91">
      <w:pPr>
        <w:pStyle w:val="Heading3"/>
      </w:pPr>
      <w:r w:rsidRPr="007158F1">
        <w:t>Pass [10 .. 13[</w:t>
      </w:r>
    </w:p>
    <w:tbl>
      <w:tblPr>
        <w:tblStyle w:val="TableGrid"/>
        <w:tblW w:w="0" w:type="auto"/>
        <w:tblInd w:w="108" w:type="dxa"/>
        <w:tblLook w:val="04A0" w:firstRow="1" w:lastRow="0" w:firstColumn="1" w:lastColumn="0" w:noHBand="0" w:noVBand="1"/>
      </w:tblPr>
      <w:tblGrid>
        <w:gridCol w:w="7371"/>
        <w:gridCol w:w="2028"/>
      </w:tblGrid>
      <w:tr w:rsidR="00682A33" w:rsidRPr="00682A33" w14:paraId="487E38FC" w14:textId="77777777" w:rsidTr="00682A33">
        <w:tc>
          <w:tcPr>
            <w:tcW w:w="7371" w:type="dxa"/>
            <w:vAlign w:val="center"/>
          </w:tcPr>
          <w:p w14:paraId="0EFA54A6" w14:textId="77777777" w:rsidR="00682A33" w:rsidRPr="00682A33" w:rsidRDefault="00682A33" w:rsidP="00682A33">
            <w:pPr>
              <w:pStyle w:val="BodyText"/>
              <w:suppressAutoHyphens/>
              <w:jc w:val="left"/>
              <w:rPr>
                <w:rFonts w:ascii="Calibri" w:hAnsi="Calibri"/>
                <w:sz w:val="22"/>
                <w:szCs w:val="22"/>
                <w:lang w:val="en-US"/>
              </w:rPr>
            </w:pPr>
            <w:r w:rsidRPr="00682A33">
              <w:rPr>
                <w:rFonts w:ascii="Calibri" w:hAnsi="Calibri"/>
                <w:sz w:val="22"/>
                <w:szCs w:val="22"/>
                <w:lang w:val="en-US"/>
              </w:rPr>
              <w:t>Is the problem described precisely?</w:t>
            </w:r>
            <w:r w:rsidRPr="00682A33">
              <w:rPr>
                <w:rFonts w:ascii="Calibri" w:hAnsi="Calibri"/>
                <w:sz w:val="22"/>
                <w:szCs w:val="22"/>
                <w:lang w:val="en-US"/>
              </w:rPr>
              <w:tab/>
            </w:r>
          </w:p>
        </w:tc>
        <w:tc>
          <w:tcPr>
            <w:tcW w:w="2028" w:type="dxa"/>
            <w:vAlign w:val="center"/>
          </w:tcPr>
          <w:p w14:paraId="348E0C64" w14:textId="77777777" w:rsidR="00682A33" w:rsidRPr="00682A33" w:rsidRDefault="00682A33" w:rsidP="00682A33">
            <w:pPr>
              <w:pStyle w:val="BodyText"/>
              <w:suppressAutoHyphens/>
              <w:jc w:val="left"/>
              <w:rPr>
                <w:rFonts w:ascii="Calibri" w:hAnsi="Calibri"/>
                <w:sz w:val="22"/>
                <w:szCs w:val="22"/>
                <w:lang w:val="en-US"/>
              </w:rPr>
            </w:pPr>
            <w:r w:rsidRPr="00682A33">
              <w:rPr>
                <w:rFonts w:ascii="Calibri" w:hAnsi="Calibri"/>
                <w:sz w:val="22"/>
                <w:szCs w:val="22"/>
                <w:lang w:val="en-US"/>
              </w:rPr>
              <w:t>Yes / No / No reply</w:t>
            </w:r>
          </w:p>
        </w:tc>
      </w:tr>
      <w:tr w:rsidR="00682A33" w:rsidRPr="00682A33" w14:paraId="616750E4" w14:textId="77777777" w:rsidTr="00682A33">
        <w:tc>
          <w:tcPr>
            <w:tcW w:w="7371" w:type="dxa"/>
            <w:vAlign w:val="center"/>
          </w:tcPr>
          <w:p w14:paraId="2D5D0187" w14:textId="77777777" w:rsidR="00682A33" w:rsidRPr="00682A33" w:rsidRDefault="00682A33" w:rsidP="00682A33">
            <w:pPr>
              <w:pStyle w:val="BodyText"/>
              <w:suppressAutoHyphens/>
              <w:jc w:val="left"/>
              <w:rPr>
                <w:rFonts w:ascii="Calibri" w:hAnsi="Calibri"/>
                <w:sz w:val="22"/>
                <w:szCs w:val="22"/>
                <w:lang w:val="en-US"/>
              </w:rPr>
            </w:pPr>
            <w:r w:rsidRPr="00682A33">
              <w:rPr>
                <w:rFonts w:ascii="Calibri" w:hAnsi="Calibri"/>
                <w:sz w:val="22"/>
                <w:szCs w:val="22"/>
                <w:lang w:val="en-US"/>
              </w:rPr>
              <w:t>Are the applied techniques described clearly?</w:t>
            </w:r>
          </w:p>
        </w:tc>
        <w:tc>
          <w:tcPr>
            <w:tcW w:w="2028" w:type="dxa"/>
            <w:vAlign w:val="center"/>
          </w:tcPr>
          <w:p w14:paraId="641053AF" w14:textId="77777777" w:rsidR="00682A33" w:rsidRPr="00682A33" w:rsidRDefault="00682A33" w:rsidP="00682A33">
            <w:pPr>
              <w:pStyle w:val="BodyText"/>
              <w:suppressAutoHyphens/>
              <w:jc w:val="left"/>
              <w:rPr>
                <w:rFonts w:ascii="Calibri" w:hAnsi="Calibri"/>
                <w:sz w:val="22"/>
                <w:szCs w:val="22"/>
                <w:lang w:val="en-US"/>
              </w:rPr>
            </w:pPr>
            <w:r w:rsidRPr="00682A33">
              <w:rPr>
                <w:rFonts w:ascii="Calibri" w:hAnsi="Calibri"/>
                <w:sz w:val="22"/>
                <w:szCs w:val="22"/>
                <w:lang w:val="en-US"/>
              </w:rPr>
              <w:t>Yes / No / No reply</w:t>
            </w:r>
          </w:p>
        </w:tc>
      </w:tr>
      <w:tr w:rsidR="00682A33" w:rsidRPr="00682A33" w14:paraId="5DA02C80" w14:textId="77777777" w:rsidTr="00682A33">
        <w:tc>
          <w:tcPr>
            <w:tcW w:w="7371" w:type="dxa"/>
            <w:vAlign w:val="center"/>
          </w:tcPr>
          <w:p w14:paraId="53971F62" w14:textId="77777777" w:rsidR="00682A33" w:rsidRPr="00682A33" w:rsidRDefault="00682A33" w:rsidP="00682A33">
            <w:pPr>
              <w:pStyle w:val="BodyText"/>
              <w:suppressAutoHyphens/>
              <w:jc w:val="left"/>
              <w:rPr>
                <w:rFonts w:ascii="Calibri" w:hAnsi="Calibri"/>
                <w:sz w:val="22"/>
                <w:szCs w:val="22"/>
                <w:lang w:val="en-US"/>
              </w:rPr>
            </w:pPr>
            <w:r w:rsidRPr="00682A33">
              <w:rPr>
                <w:rFonts w:ascii="Calibri" w:hAnsi="Calibri"/>
                <w:sz w:val="22"/>
                <w:szCs w:val="22"/>
                <w:lang w:val="en-US"/>
              </w:rPr>
              <w:t>Are the criteria used to compare and classify the applicable techniques clearly described?</w:t>
            </w:r>
          </w:p>
        </w:tc>
        <w:tc>
          <w:tcPr>
            <w:tcW w:w="2028" w:type="dxa"/>
            <w:vAlign w:val="center"/>
          </w:tcPr>
          <w:p w14:paraId="679BC34C" w14:textId="77777777" w:rsidR="00682A33" w:rsidRPr="00682A33" w:rsidRDefault="00682A33" w:rsidP="00682A33">
            <w:pPr>
              <w:pStyle w:val="BodyText"/>
              <w:suppressAutoHyphens/>
              <w:jc w:val="left"/>
              <w:rPr>
                <w:rFonts w:ascii="Calibri" w:hAnsi="Calibri"/>
                <w:sz w:val="22"/>
                <w:szCs w:val="22"/>
                <w:lang w:val="en-US"/>
              </w:rPr>
            </w:pPr>
            <w:r w:rsidRPr="00682A33">
              <w:rPr>
                <w:rFonts w:ascii="Calibri" w:hAnsi="Calibri"/>
                <w:sz w:val="22"/>
                <w:szCs w:val="22"/>
                <w:lang w:val="en-US"/>
              </w:rPr>
              <w:t>Yes / No / No reply</w:t>
            </w:r>
          </w:p>
        </w:tc>
      </w:tr>
      <w:tr w:rsidR="00682A33" w:rsidRPr="00682A33" w14:paraId="1BC10AF0" w14:textId="77777777" w:rsidTr="00682A33">
        <w:tc>
          <w:tcPr>
            <w:tcW w:w="7371" w:type="dxa"/>
            <w:vAlign w:val="center"/>
          </w:tcPr>
          <w:p w14:paraId="64D807EF" w14:textId="1C04E0A5" w:rsidR="00682A33" w:rsidRPr="00682A33" w:rsidRDefault="00682A33" w:rsidP="00682A33">
            <w:pPr>
              <w:pStyle w:val="Criterion"/>
              <w:numPr>
                <w:ilvl w:val="0"/>
                <w:numId w:val="0"/>
              </w:numPr>
              <w:suppressAutoHyphens/>
              <w:spacing w:before="60" w:after="60"/>
              <w:rPr>
                <w:rFonts w:ascii="Calibri" w:hAnsi="Calibri"/>
                <w:sz w:val="22"/>
                <w:szCs w:val="22"/>
                <w:lang w:val="en-US"/>
              </w:rPr>
            </w:pPr>
            <w:r w:rsidRPr="00682A33">
              <w:rPr>
                <w:rFonts w:ascii="Calibri" w:hAnsi="Calibri"/>
                <w:sz w:val="22"/>
                <w:szCs w:val="22"/>
                <w:lang w:val="en-US"/>
              </w:rPr>
              <w:t>Are conclusions drawn? (Which technique is most ap</w:t>
            </w:r>
            <w:r>
              <w:rPr>
                <w:rFonts w:ascii="Calibri" w:hAnsi="Calibri"/>
                <w:sz w:val="22"/>
                <w:szCs w:val="22"/>
                <w:lang w:val="en-US"/>
              </w:rPr>
              <w:t>propriate in which case</w:t>
            </w:r>
            <w:r w:rsidRPr="00682A33">
              <w:rPr>
                <w:rFonts w:ascii="Calibri" w:hAnsi="Calibri"/>
                <w:sz w:val="22"/>
                <w:szCs w:val="22"/>
                <w:lang w:val="en-US"/>
              </w:rPr>
              <w:t>?)</w:t>
            </w:r>
          </w:p>
        </w:tc>
        <w:tc>
          <w:tcPr>
            <w:tcW w:w="2028" w:type="dxa"/>
            <w:vAlign w:val="center"/>
          </w:tcPr>
          <w:p w14:paraId="4EB54912" w14:textId="77777777" w:rsidR="00682A33" w:rsidRPr="00682A33" w:rsidRDefault="00682A33" w:rsidP="00682A33">
            <w:pPr>
              <w:pStyle w:val="Criterion"/>
              <w:numPr>
                <w:ilvl w:val="0"/>
                <w:numId w:val="0"/>
              </w:numPr>
              <w:suppressAutoHyphens/>
              <w:spacing w:before="60" w:after="60"/>
              <w:rPr>
                <w:rFonts w:ascii="Calibri" w:hAnsi="Calibri"/>
                <w:sz w:val="22"/>
                <w:szCs w:val="22"/>
                <w:lang w:val="en-US"/>
              </w:rPr>
            </w:pPr>
            <w:r w:rsidRPr="00682A33">
              <w:rPr>
                <w:rFonts w:ascii="Calibri" w:hAnsi="Calibri"/>
                <w:sz w:val="22"/>
                <w:szCs w:val="22"/>
                <w:lang w:val="en-US"/>
              </w:rPr>
              <w:t>Yes / No / No reply</w:t>
            </w:r>
          </w:p>
        </w:tc>
      </w:tr>
    </w:tbl>
    <w:p w14:paraId="4BAFBD29" w14:textId="1D152603" w:rsidR="00A67F8A" w:rsidRPr="007158F1" w:rsidRDefault="00A67F8A" w:rsidP="00682A33">
      <w:pPr>
        <w:pStyle w:val="BodyText"/>
        <w:spacing w:before="120"/>
        <w:rPr>
          <w:rFonts w:ascii="Calibri" w:hAnsi="Calibri"/>
          <w:sz w:val="22"/>
          <w:szCs w:val="22"/>
          <w:lang w:val="en-US"/>
        </w:rPr>
      </w:pPr>
      <w:r w:rsidRPr="007158F1">
        <w:rPr>
          <w:rFonts w:ascii="Calibri" w:hAnsi="Calibri"/>
          <w:sz w:val="22"/>
          <w:szCs w:val="22"/>
          <w:lang w:val="en-US"/>
        </w:rPr>
        <w:t xml:space="preserve">If the reading committee answers “no” </w:t>
      </w:r>
      <w:r w:rsidR="00644702" w:rsidRPr="007158F1">
        <w:rPr>
          <w:rFonts w:ascii="Calibri" w:hAnsi="Calibri"/>
          <w:sz w:val="22"/>
          <w:szCs w:val="22"/>
          <w:lang w:val="en-US"/>
        </w:rPr>
        <w:t>on two or more criteria</w:t>
      </w:r>
      <w:r w:rsidR="00AD335D" w:rsidRPr="007158F1">
        <w:rPr>
          <w:rFonts w:ascii="Calibri" w:hAnsi="Calibri"/>
          <w:sz w:val="22"/>
          <w:szCs w:val="22"/>
          <w:lang w:val="en-US"/>
        </w:rPr>
        <w:t xml:space="preserve">, </w:t>
      </w:r>
      <w:r w:rsidR="005F1F85" w:rsidRPr="007158F1">
        <w:rPr>
          <w:rFonts w:ascii="Calibri" w:hAnsi="Calibri"/>
          <w:sz w:val="22"/>
          <w:szCs w:val="22"/>
          <w:lang w:val="en-US"/>
        </w:rPr>
        <w:t>the thesis will be given a</w:t>
      </w:r>
      <w:r w:rsidR="00AD335D" w:rsidRPr="007158F1">
        <w:rPr>
          <w:rFonts w:ascii="Calibri" w:hAnsi="Calibri"/>
          <w:sz w:val="22"/>
          <w:szCs w:val="22"/>
          <w:lang w:val="en-US"/>
        </w:rPr>
        <w:t xml:space="preserve"> </w:t>
      </w:r>
      <w:r w:rsidRPr="007158F1">
        <w:rPr>
          <w:rFonts w:ascii="Calibri" w:hAnsi="Calibri"/>
          <w:sz w:val="22"/>
          <w:szCs w:val="22"/>
          <w:lang w:val="en-US"/>
        </w:rPr>
        <w:t>FAIL</w:t>
      </w:r>
      <w:r w:rsidR="00B33AB2" w:rsidRPr="007158F1">
        <w:rPr>
          <w:rFonts w:ascii="Calibri" w:hAnsi="Calibri"/>
          <w:sz w:val="22"/>
          <w:szCs w:val="22"/>
          <w:lang w:val="en-US"/>
        </w:rPr>
        <w:t xml:space="preserve"> grade</w:t>
      </w:r>
      <w:r w:rsidRPr="007158F1">
        <w:rPr>
          <w:rFonts w:ascii="Calibri" w:hAnsi="Calibri"/>
          <w:sz w:val="22"/>
          <w:szCs w:val="22"/>
          <w:lang w:val="en-US"/>
        </w:rPr>
        <w:t xml:space="preserve">. The </w:t>
      </w:r>
      <w:r w:rsidR="00E6633D">
        <w:rPr>
          <w:rFonts w:ascii="Calibri" w:hAnsi="Calibri"/>
          <w:sz w:val="22"/>
          <w:szCs w:val="22"/>
          <w:lang w:val="en-US"/>
        </w:rPr>
        <w:t>fine-grained criteria</w:t>
      </w:r>
      <w:r w:rsidRPr="007158F1">
        <w:rPr>
          <w:rFonts w:ascii="Calibri" w:hAnsi="Calibri"/>
          <w:sz w:val="22"/>
          <w:szCs w:val="22"/>
          <w:lang w:val="en-US"/>
        </w:rPr>
        <w:t xml:space="preserve"> will</w:t>
      </w:r>
      <w:r w:rsidR="006831FF" w:rsidRPr="007158F1">
        <w:rPr>
          <w:rFonts w:ascii="Calibri" w:hAnsi="Calibri"/>
          <w:sz w:val="22"/>
          <w:szCs w:val="22"/>
          <w:lang w:val="en-US"/>
        </w:rPr>
        <w:t xml:space="preserve"> then determine the exact grade</w:t>
      </w:r>
      <w:r w:rsidRPr="007158F1">
        <w:rPr>
          <w:rFonts w:ascii="Calibri" w:hAnsi="Calibri"/>
          <w:sz w:val="22"/>
          <w:szCs w:val="22"/>
          <w:lang w:val="en-US"/>
        </w:rPr>
        <w:t>.</w:t>
      </w:r>
    </w:p>
    <w:p w14:paraId="2FF8BA51" w14:textId="77777777" w:rsidR="007B4FDC" w:rsidRPr="007158F1" w:rsidRDefault="003F3283" w:rsidP="00E21B91">
      <w:pPr>
        <w:pStyle w:val="Heading3"/>
      </w:pPr>
      <w:r w:rsidRPr="00D96712">
        <w:rPr>
          <w:lang w:val="en-US"/>
        </w:rPr>
        <w:t>Distinction</w:t>
      </w:r>
      <w:r w:rsidR="007B4FDC" w:rsidRPr="00D96712">
        <w:rPr>
          <w:lang w:val="en-US"/>
        </w:rPr>
        <w:t xml:space="preserve"> [</w:t>
      </w:r>
      <w:proofErr w:type="gramStart"/>
      <w:r w:rsidR="007B4FDC" w:rsidRPr="00D96712">
        <w:rPr>
          <w:lang w:val="en-US"/>
        </w:rPr>
        <w:t>13 ..</w:t>
      </w:r>
      <w:proofErr w:type="gramEnd"/>
      <w:r w:rsidR="007B4FDC" w:rsidRPr="00D96712">
        <w:rPr>
          <w:lang w:val="en-US"/>
        </w:rPr>
        <w:t xml:space="preserve"> </w:t>
      </w:r>
      <w:r w:rsidR="007B4FDC" w:rsidRPr="007158F1">
        <w:t>15[</w:t>
      </w:r>
    </w:p>
    <w:tbl>
      <w:tblPr>
        <w:tblStyle w:val="TableGrid"/>
        <w:tblW w:w="0" w:type="auto"/>
        <w:tblInd w:w="108" w:type="dxa"/>
        <w:tblLayout w:type="fixed"/>
        <w:tblLook w:val="04A0" w:firstRow="1" w:lastRow="0" w:firstColumn="1" w:lastColumn="0" w:noHBand="0" w:noVBand="1"/>
      </w:tblPr>
      <w:tblGrid>
        <w:gridCol w:w="7371"/>
        <w:gridCol w:w="2028"/>
      </w:tblGrid>
      <w:tr w:rsidR="00682A33" w:rsidRPr="00682A33" w14:paraId="0EA0657E" w14:textId="77777777" w:rsidTr="00682A33">
        <w:tc>
          <w:tcPr>
            <w:tcW w:w="7371" w:type="dxa"/>
            <w:vAlign w:val="center"/>
          </w:tcPr>
          <w:p w14:paraId="7BB57D24" w14:textId="77777777" w:rsidR="00682A33" w:rsidRPr="00682A33" w:rsidRDefault="00682A33" w:rsidP="00682A33">
            <w:pPr>
              <w:pStyle w:val="BodyText"/>
              <w:suppressAutoHyphens/>
              <w:jc w:val="left"/>
              <w:rPr>
                <w:rFonts w:ascii="Calibri" w:hAnsi="Calibri"/>
                <w:sz w:val="22"/>
                <w:szCs w:val="22"/>
                <w:lang w:val="en-US"/>
              </w:rPr>
            </w:pPr>
            <w:r w:rsidRPr="00682A33">
              <w:rPr>
                <w:rFonts w:ascii="Calibri" w:hAnsi="Calibri"/>
                <w:sz w:val="22"/>
                <w:szCs w:val="22"/>
                <w:lang w:val="en-US"/>
              </w:rPr>
              <w:t>Is the question “why a literature study</w:t>
            </w:r>
            <w:proofErr w:type="gramStart"/>
            <w:r w:rsidRPr="00682A33">
              <w:rPr>
                <w:rFonts w:ascii="Calibri" w:hAnsi="Calibri"/>
                <w:sz w:val="22"/>
                <w:szCs w:val="22"/>
                <w:lang w:val="en-US"/>
              </w:rPr>
              <w:t>”</w:t>
            </w:r>
            <w:proofErr w:type="gramEnd"/>
            <w:r w:rsidRPr="00682A33">
              <w:rPr>
                <w:rFonts w:ascii="Calibri" w:hAnsi="Calibri"/>
                <w:sz w:val="22"/>
                <w:szCs w:val="22"/>
                <w:lang w:val="en-US"/>
              </w:rPr>
              <w:t xml:space="preserve"> answered convincingly?  Is it clear that the problem is relevant, the techniques applicable and the techniques are </w:t>
            </w:r>
            <w:proofErr w:type="gramStart"/>
            <w:r w:rsidRPr="00682A33">
              <w:rPr>
                <w:rFonts w:ascii="Calibri" w:hAnsi="Calibri"/>
                <w:sz w:val="22"/>
                <w:szCs w:val="22"/>
                <w:lang w:val="en-US"/>
              </w:rPr>
              <w:t>well-specified</w:t>
            </w:r>
            <w:proofErr w:type="gramEnd"/>
            <w:r w:rsidRPr="00682A33">
              <w:rPr>
                <w:rFonts w:ascii="Calibri" w:hAnsi="Calibri"/>
                <w:sz w:val="22"/>
                <w:szCs w:val="22"/>
                <w:lang w:val="en-US"/>
              </w:rPr>
              <w:t xml:space="preserve">?)  </w:t>
            </w:r>
          </w:p>
        </w:tc>
        <w:tc>
          <w:tcPr>
            <w:tcW w:w="2028" w:type="dxa"/>
            <w:vAlign w:val="center"/>
          </w:tcPr>
          <w:p w14:paraId="7C8ED578" w14:textId="77777777" w:rsidR="00682A33" w:rsidRPr="00682A33" w:rsidRDefault="00682A33" w:rsidP="00682A33">
            <w:pPr>
              <w:pStyle w:val="BodyText"/>
              <w:suppressAutoHyphens/>
              <w:jc w:val="left"/>
              <w:rPr>
                <w:rFonts w:ascii="Calibri" w:hAnsi="Calibri"/>
                <w:sz w:val="22"/>
                <w:szCs w:val="22"/>
                <w:lang w:val="en-US"/>
              </w:rPr>
            </w:pPr>
            <w:r w:rsidRPr="00682A33">
              <w:rPr>
                <w:rFonts w:ascii="Calibri" w:hAnsi="Calibri"/>
                <w:sz w:val="22"/>
                <w:szCs w:val="22"/>
                <w:lang w:val="en-US"/>
              </w:rPr>
              <w:t>Yes / No / No reply</w:t>
            </w:r>
          </w:p>
        </w:tc>
      </w:tr>
      <w:tr w:rsidR="00682A33" w:rsidRPr="00682A33" w14:paraId="60CD2CFF" w14:textId="77777777" w:rsidTr="00682A33">
        <w:tc>
          <w:tcPr>
            <w:tcW w:w="7371" w:type="dxa"/>
            <w:vAlign w:val="center"/>
          </w:tcPr>
          <w:p w14:paraId="3A6240DB" w14:textId="4C78640B" w:rsidR="00682A33" w:rsidRPr="00682A33" w:rsidRDefault="00682A33" w:rsidP="00682A33">
            <w:pPr>
              <w:pStyle w:val="Criterion"/>
              <w:numPr>
                <w:ilvl w:val="0"/>
                <w:numId w:val="0"/>
              </w:numPr>
              <w:tabs>
                <w:tab w:val="clear" w:pos="9214"/>
                <w:tab w:val="right" w:pos="9356"/>
              </w:tabs>
              <w:spacing w:before="60" w:after="60"/>
              <w:rPr>
                <w:rFonts w:ascii="Calibri" w:hAnsi="Calibri"/>
                <w:sz w:val="22"/>
                <w:szCs w:val="22"/>
                <w:lang w:val="en-US"/>
              </w:rPr>
            </w:pPr>
            <w:r w:rsidRPr="00682A33">
              <w:rPr>
                <w:rFonts w:ascii="Calibri" w:hAnsi="Calibri"/>
                <w:sz w:val="22"/>
                <w:szCs w:val="22"/>
                <w:lang w:val="en-US"/>
              </w:rPr>
              <w:t>Is a high-quality summary provided of the applicable techniques?  (</w:t>
            </w:r>
            <w:r>
              <w:rPr>
                <w:rFonts w:ascii="Calibri" w:hAnsi="Calibri"/>
                <w:sz w:val="22"/>
                <w:szCs w:val="22"/>
                <w:lang w:val="en-US"/>
              </w:rPr>
              <w:t xml:space="preserve">Are </w:t>
            </w:r>
            <w:r w:rsidRPr="00682A33">
              <w:rPr>
                <w:rFonts w:ascii="Calibri" w:hAnsi="Calibri"/>
                <w:sz w:val="22"/>
                <w:szCs w:val="22"/>
                <w:lang w:val="en-US"/>
              </w:rPr>
              <w:t xml:space="preserve">sufficient references to independent sources described?) </w:t>
            </w:r>
          </w:p>
        </w:tc>
        <w:tc>
          <w:tcPr>
            <w:tcW w:w="2028" w:type="dxa"/>
            <w:vAlign w:val="center"/>
          </w:tcPr>
          <w:p w14:paraId="665EE03B" w14:textId="77777777" w:rsidR="00682A33" w:rsidRPr="00682A33" w:rsidRDefault="00682A33" w:rsidP="00682A33">
            <w:pPr>
              <w:pStyle w:val="Criterion"/>
              <w:numPr>
                <w:ilvl w:val="0"/>
                <w:numId w:val="0"/>
              </w:numPr>
              <w:tabs>
                <w:tab w:val="clear" w:pos="9214"/>
                <w:tab w:val="right" w:pos="9356"/>
              </w:tabs>
              <w:spacing w:before="60" w:after="60"/>
              <w:rPr>
                <w:rFonts w:ascii="Calibri" w:hAnsi="Calibri"/>
                <w:sz w:val="22"/>
                <w:szCs w:val="22"/>
                <w:lang w:val="en-US"/>
              </w:rPr>
            </w:pPr>
            <w:r w:rsidRPr="00682A33">
              <w:rPr>
                <w:rFonts w:ascii="Calibri" w:hAnsi="Calibri"/>
                <w:sz w:val="22"/>
                <w:szCs w:val="22"/>
                <w:lang w:val="en-US"/>
              </w:rPr>
              <w:t>Yes / No / No reply</w:t>
            </w:r>
          </w:p>
        </w:tc>
      </w:tr>
      <w:tr w:rsidR="00682A33" w:rsidRPr="00682A33" w14:paraId="38AB2CFE" w14:textId="77777777" w:rsidTr="00682A33">
        <w:tc>
          <w:tcPr>
            <w:tcW w:w="7371" w:type="dxa"/>
            <w:vAlign w:val="center"/>
          </w:tcPr>
          <w:p w14:paraId="3A440C40" w14:textId="6F38551B" w:rsidR="00682A33" w:rsidRPr="00682A33" w:rsidRDefault="00682A33" w:rsidP="00682A33">
            <w:pPr>
              <w:pStyle w:val="Criterion"/>
              <w:numPr>
                <w:ilvl w:val="0"/>
                <w:numId w:val="0"/>
              </w:numPr>
              <w:tabs>
                <w:tab w:val="clear" w:pos="9214"/>
                <w:tab w:val="right" w:pos="9356"/>
              </w:tabs>
              <w:spacing w:before="60" w:after="60"/>
              <w:rPr>
                <w:rFonts w:ascii="Calibri" w:hAnsi="Calibri"/>
                <w:sz w:val="22"/>
                <w:szCs w:val="22"/>
                <w:lang w:val="en-US"/>
              </w:rPr>
            </w:pPr>
            <w:r w:rsidRPr="00682A33">
              <w:rPr>
                <w:rFonts w:ascii="Calibri" w:hAnsi="Calibri"/>
                <w:sz w:val="22"/>
                <w:szCs w:val="22"/>
                <w:lang w:val="en-US"/>
              </w:rPr>
              <w:t>Is there a convincing motivation for the choice of the criteria?</w:t>
            </w:r>
            <w:r>
              <w:rPr>
                <w:rFonts w:ascii="Calibri" w:hAnsi="Calibri"/>
                <w:sz w:val="22"/>
                <w:szCs w:val="22"/>
                <w:lang w:val="en-US"/>
              </w:rPr>
              <w:t xml:space="preserve"> </w:t>
            </w:r>
            <w:r w:rsidRPr="00682A33">
              <w:rPr>
                <w:rFonts w:ascii="Calibri" w:hAnsi="Calibri"/>
                <w:sz w:val="22"/>
                <w:szCs w:val="22"/>
                <w:lang w:val="en-US"/>
              </w:rPr>
              <w:t xml:space="preserve">Are the criteria fair, and not biased </w:t>
            </w:r>
            <w:r w:rsidRPr="00682A33">
              <w:rPr>
                <w:rFonts w:ascii="Calibri" w:hAnsi="Calibri"/>
                <w:sz w:val="22"/>
                <w:szCs w:val="22"/>
                <w:lang w:val="en-US"/>
              </w:rPr>
              <w:br/>
              <w:t xml:space="preserve">towards a particular technique?) </w:t>
            </w:r>
          </w:p>
        </w:tc>
        <w:tc>
          <w:tcPr>
            <w:tcW w:w="2028" w:type="dxa"/>
            <w:vAlign w:val="center"/>
          </w:tcPr>
          <w:p w14:paraId="5F96D661" w14:textId="77777777" w:rsidR="00682A33" w:rsidRPr="00682A33" w:rsidRDefault="00682A33" w:rsidP="00682A33">
            <w:pPr>
              <w:pStyle w:val="Criterion"/>
              <w:numPr>
                <w:ilvl w:val="0"/>
                <w:numId w:val="0"/>
              </w:numPr>
              <w:tabs>
                <w:tab w:val="clear" w:pos="9214"/>
                <w:tab w:val="right" w:pos="9356"/>
              </w:tabs>
              <w:spacing w:before="60" w:after="60"/>
              <w:rPr>
                <w:rFonts w:ascii="Calibri" w:hAnsi="Calibri"/>
                <w:sz w:val="22"/>
                <w:szCs w:val="22"/>
                <w:lang w:val="en-US"/>
              </w:rPr>
            </w:pPr>
            <w:r w:rsidRPr="00682A33">
              <w:rPr>
                <w:rFonts w:ascii="Calibri" w:hAnsi="Calibri"/>
                <w:sz w:val="22"/>
                <w:szCs w:val="22"/>
                <w:lang w:val="en-US"/>
              </w:rPr>
              <w:t>Yes / No / No reply</w:t>
            </w:r>
            <w:r w:rsidRPr="00682A33">
              <w:rPr>
                <w:rFonts w:ascii="Calibri" w:hAnsi="Calibri"/>
                <w:sz w:val="22"/>
                <w:szCs w:val="22"/>
                <w:lang w:val="en-US"/>
              </w:rPr>
              <w:tab/>
            </w:r>
          </w:p>
        </w:tc>
      </w:tr>
      <w:tr w:rsidR="00682A33" w:rsidRPr="00682A33" w14:paraId="633E513B" w14:textId="77777777" w:rsidTr="00682A33">
        <w:tc>
          <w:tcPr>
            <w:tcW w:w="7371" w:type="dxa"/>
            <w:vAlign w:val="center"/>
          </w:tcPr>
          <w:p w14:paraId="19E9D961" w14:textId="77777777" w:rsidR="00682A33" w:rsidRPr="00682A33" w:rsidRDefault="00682A33" w:rsidP="00682A33">
            <w:pPr>
              <w:pStyle w:val="Criterion"/>
              <w:numPr>
                <w:ilvl w:val="0"/>
                <w:numId w:val="0"/>
              </w:numPr>
              <w:tabs>
                <w:tab w:val="clear" w:pos="9214"/>
                <w:tab w:val="right" w:pos="9356"/>
              </w:tabs>
              <w:spacing w:before="60" w:after="60"/>
              <w:rPr>
                <w:rFonts w:ascii="Calibri" w:hAnsi="Calibri"/>
                <w:sz w:val="22"/>
                <w:szCs w:val="22"/>
                <w:lang w:val="en-US"/>
              </w:rPr>
            </w:pPr>
            <w:r w:rsidRPr="00682A33">
              <w:rPr>
                <w:rFonts w:ascii="Calibri" w:hAnsi="Calibri"/>
                <w:sz w:val="22"/>
                <w:szCs w:val="22"/>
                <w:lang w:val="en-US"/>
              </w:rPr>
              <w:t xml:space="preserve">Is the study reproducible? (Is it possible to verify the sources?) </w:t>
            </w:r>
          </w:p>
        </w:tc>
        <w:tc>
          <w:tcPr>
            <w:tcW w:w="2028" w:type="dxa"/>
            <w:vAlign w:val="center"/>
          </w:tcPr>
          <w:p w14:paraId="3B450E31" w14:textId="77777777" w:rsidR="00682A33" w:rsidRPr="00682A33" w:rsidRDefault="00682A33" w:rsidP="00682A33">
            <w:pPr>
              <w:pStyle w:val="Criterion"/>
              <w:numPr>
                <w:ilvl w:val="0"/>
                <w:numId w:val="0"/>
              </w:numPr>
              <w:tabs>
                <w:tab w:val="clear" w:pos="9214"/>
                <w:tab w:val="right" w:pos="9356"/>
              </w:tabs>
              <w:spacing w:before="60" w:after="60"/>
              <w:rPr>
                <w:rFonts w:ascii="Calibri" w:hAnsi="Calibri"/>
                <w:sz w:val="22"/>
                <w:szCs w:val="22"/>
                <w:lang w:val="en-US"/>
              </w:rPr>
            </w:pPr>
            <w:r w:rsidRPr="00682A33">
              <w:rPr>
                <w:rFonts w:ascii="Calibri" w:hAnsi="Calibri"/>
                <w:sz w:val="22"/>
                <w:szCs w:val="22"/>
                <w:lang w:val="en-US"/>
              </w:rPr>
              <w:t>Yes / No / No reply</w:t>
            </w:r>
            <w:r w:rsidRPr="00682A33">
              <w:rPr>
                <w:rFonts w:ascii="Calibri" w:hAnsi="Calibri"/>
                <w:sz w:val="22"/>
                <w:szCs w:val="22"/>
                <w:lang w:val="en-US"/>
              </w:rPr>
              <w:tab/>
            </w:r>
          </w:p>
        </w:tc>
      </w:tr>
      <w:tr w:rsidR="00682A33" w:rsidRPr="00682A33" w14:paraId="50B0DBC2" w14:textId="77777777" w:rsidTr="00682A33">
        <w:tc>
          <w:tcPr>
            <w:tcW w:w="7371" w:type="dxa"/>
            <w:vAlign w:val="center"/>
          </w:tcPr>
          <w:p w14:paraId="68BF1FB2" w14:textId="77777777" w:rsidR="00682A33" w:rsidRPr="00682A33" w:rsidRDefault="00682A33" w:rsidP="00682A33">
            <w:pPr>
              <w:pStyle w:val="Criterion"/>
              <w:numPr>
                <w:ilvl w:val="0"/>
                <w:numId w:val="0"/>
              </w:numPr>
              <w:tabs>
                <w:tab w:val="clear" w:pos="9214"/>
                <w:tab w:val="right" w:pos="9356"/>
              </w:tabs>
              <w:suppressAutoHyphens/>
              <w:spacing w:before="60" w:after="60"/>
              <w:rPr>
                <w:rFonts w:ascii="Calibri" w:hAnsi="Calibri"/>
                <w:sz w:val="22"/>
                <w:szCs w:val="22"/>
                <w:lang w:val="en-US"/>
              </w:rPr>
            </w:pPr>
            <w:r w:rsidRPr="00682A33">
              <w:rPr>
                <w:rFonts w:ascii="Calibri" w:hAnsi="Calibri"/>
                <w:sz w:val="22"/>
                <w:szCs w:val="22"/>
                <w:lang w:val="en-US"/>
              </w:rPr>
              <w:t>Are the conclusions convincing? (Is the problem presented in a sufficiently abstract way so the conclusions are also relevant for similar problems?)</w:t>
            </w:r>
          </w:p>
        </w:tc>
        <w:tc>
          <w:tcPr>
            <w:tcW w:w="2028" w:type="dxa"/>
            <w:vAlign w:val="center"/>
          </w:tcPr>
          <w:p w14:paraId="072FD2A6" w14:textId="77777777" w:rsidR="00682A33" w:rsidRPr="00682A33" w:rsidRDefault="00682A33" w:rsidP="00682A33">
            <w:pPr>
              <w:pStyle w:val="Criterion"/>
              <w:numPr>
                <w:ilvl w:val="0"/>
                <w:numId w:val="0"/>
              </w:numPr>
              <w:tabs>
                <w:tab w:val="clear" w:pos="9214"/>
                <w:tab w:val="right" w:pos="9356"/>
              </w:tabs>
              <w:suppressAutoHyphens/>
              <w:spacing w:before="60" w:after="60"/>
              <w:rPr>
                <w:rFonts w:ascii="Calibri" w:hAnsi="Calibri"/>
                <w:sz w:val="22"/>
                <w:szCs w:val="22"/>
                <w:lang w:val="en-US"/>
              </w:rPr>
            </w:pPr>
            <w:r w:rsidRPr="00682A33">
              <w:rPr>
                <w:rFonts w:ascii="Calibri" w:hAnsi="Calibri"/>
                <w:sz w:val="22"/>
                <w:szCs w:val="22"/>
                <w:lang w:val="en-US"/>
              </w:rPr>
              <w:t>Yes / No / No reply</w:t>
            </w:r>
          </w:p>
        </w:tc>
      </w:tr>
    </w:tbl>
    <w:p w14:paraId="5DB3C26D" w14:textId="2EA0B713" w:rsidR="00562B29" w:rsidRPr="007158F1" w:rsidRDefault="00562B29" w:rsidP="00682A33">
      <w:pPr>
        <w:pStyle w:val="Criterion"/>
        <w:numPr>
          <w:ilvl w:val="0"/>
          <w:numId w:val="0"/>
        </w:numPr>
        <w:spacing w:before="120" w:after="60"/>
        <w:jc w:val="both"/>
        <w:rPr>
          <w:rFonts w:ascii="Calibri" w:hAnsi="Calibri"/>
          <w:sz w:val="22"/>
          <w:szCs w:val="22"/>
          <w:lang w:val="en-US"/>
        </w:rPr>
      </w:pPr>
      <w:r w:rsidRPr="007158F1">
        <w:rPr>
          <w:rFonts w:ascii="Calibri" w:hAnsi="Calibri"/>
          <w:sz w:val="22"/>
          <w:szCs w:val="22"/>
          <w:lang w:val="en-US"/>
        </w:rPr>
        <w:t xml:space="preserve">If the reading committee answers “no” </w:t>
      </w:r>
      <w:r w:rsidR="00644702" w:rsidRPr="007158F1">
        <w:rPr>
          <w:rFonts w:ascii="Calibri" w:hAnsi="Calibri"/>
          <w:sz w:val="22"/>
          <w:szCs w:val="22"/>
          <w:lang w:val="en-US"/>
        </w:rPr>
        <w:t>on two or more criteria</w:t>
      </w:r>
      <w:r w:rsidRPr="007158F1">
        <w:rPr>
          <w:rFonts w:ascii="Calibri" w:hAnsi="Calibri"/>
          <w:sz w:val="22"/>
          <w:szCs w:val="22"/>
          <w:lang w:val="en-US"/>
        </w:rPr>
        <w:t xml:space="preserve">, </w:t>
      </w:r>
      <w:r w:rsidR="005F1F85" w:rsidRPr="007158F1">
        <w:rPr>
          <w:rFonts w:ascii="Calibri" w:hAnsi="Calibri"/>
          <w:sz w:val="22"/>
          <w:szCs w:val="22"/>
          <w:lang w:val="en-US"/>
        </w:rPr>
        <w:t>the thesis will be given a</w:t>
      </w:r>
      <w:r w:rsidRPr="007158F1">
        <w:rPr>
          <w:rFonts w:ascii="Calibri" w:hAnsi="Calibri"/>
          <w:sz w:val="22"/>
          <w:szCs w:val="22"/>
          <w:lang w:val="en-US"/>
        </w:rPr>
        <w:t xml:space="preserve"> PASS</w:t>
      </w:r>
      <w:r w:rsidR="00BC0324" w:rsidRPr="007158F1">
        <w:rPr>
          <w:rFonts w:ascii="Calibri" w:hAnsi="Calibri"/>
          <w:sz w:val="22"/>
          <w:szCs w:val="22"/>
          <w:lang w:val="en-US"/>
        </w:rPr>
        <w:t xml:space="preserve"> grade</w:t>
      </w:r>
      <w:r w:rsidRPr="007158F1">
        <w:rPr>
          <w:rFonts w:ascii="Calibri" w:hAnsi="Calibri"/>
          <w:sz w:val="22"/>
          <w:szCs w:val="22"/>
          <w:lang w:val="en-US"/>
        </w:rPr>
        <w:t xml:space="preserve">. The </w:t>
      </w:r>
      <w:r w:rsidR="00E6633D">
        <w:rPr>
          <w:rFonts w:ascii="Calibri" w:hAnsi="Calibri"/>
          <w:sz w:val="22"/>
          <w:szCs w:val="22"/>
          <w:lang w:val="en-US"/>
        </w:rPr>
        <w:t>fine-grained criteria</w:t>
      </w:r>
      <w:r w:rsidRPr="007158F1">
        <w:rPr>
          <w:rFonts w:ascii="Calibri" w:hAnsi="Calibri"/>
          <w:sz w:val="22"/>
          <w:szCs w:val="22"/>
          <w:lang w:val="en-US"/>
        </w:rPr>
        <w:t xml:space="preserve"> will then determine the exact grade.</w:t>
      </w:r>
    </w:p>
    <w:p w14:paraId="5436B187" w14:textId="77777777" w:rsidR="007B4FDC" w:rsidRPr="007158F1" w:rsidRDefault="007B4FDC" w:rsidP="00E21B91">
      <w:pPr>
        <w:pStyle w:val="Heading3"/>
      </w:pPr>
      <w:r w:rsidRPr="00D96712">
        <w:rPr>
          <w:lang w:val="en-US"/>
        </w:rPr>
        <w:br w:type="page"/>
      </w:r>
      <w:r w:rsidR="00695EE1" w:rsidRPr="00D96712">
        <w:rPr>
          <w:lang w:val="en-US"/>
        </w:rPr>
        <w:lastRenderedPageBreak/>
        <w:t>Great distinction</w:t>
      </w:r>
      <w:r w:rsidRPr="00D96712">
        <w:rPr>
          <w:lang w:val="en-US"/>
        </w:rPr>
        <w:t xml:space="preserve"> [</w:t>
      </w:r>
      <w:proofErr w:type="gramStart"/>
      <w:r w:rsidRPr="00D96712">
        <w:rPr>
          <w:lang w:val="en-US"/>
        </w:rPr>
        <w:t>15 ..</w:t>
      </w:r>
      <w:proofErr w:type="gramEnd"/>
      <w:r w:rsidRPr="00D96712">
        <w:rPr>
          <w:lang w:val="en-US"/>
        </w:rPr>
        <w:t xml:space="preserve"> </w:t>
      </w:r>
      <w:r w:rsidRPr="007158F1">
        <w:t>17[</w:t>
      </w:r>
    </w:p>
    <w:tbl>
      <w:tblPr>
        <w:tblStyle w:val="TableGrid"/>
        <w:tblW w:w="0" w:type="auto"/>
        <w:tblInd w:w="108" w:type="dxa"/>
        <w:tblLook w:val="04A0" w:firstRow="1" w:lastRow="0" w:firstColumn="1" w:lastColumn="0" w:noHBand="0" w:noVBand="1"/>
      </w:tblPr>
      <w:tblGrid>
        <w:gridCol w:w="7371"/>
        <w:gridCol w:w="2028"/>
      </w:tblGrid>
      <w:tr w:rsidR="00682A33" w:rsidRPr="00682A33" w14:paraId="1B78CB24" w14:textId="77777777" w:rsidTr="00682A33">
        <w:tc>
          <w:tcPr>
            <w:tcW w:w="7371" w:type="dxa"/>
            <w:vAlign w:val="center"/>
          </w:tcPr>
          <w:p w14:paraId="491BE5F1" w14:textId="4823C8F8" w:rsidR="00682A33" w:rsidRPr="00682A33" w:rsidRDefault="00682A33" w:rsidP="00682A33">
            <w:pPr>
              <w:pStyle w:val="BodyText"/>
              <w:suppressAutoHyphens/>
              <w:jc w:val="left"/>
              <w:rPr>
                <w:rFonts w:ascii="Calibri" w:hAnsi="Calibri"/>
                <w:sz w:val="22"/>
                <w:szCs w:val="22"/>
                <w:lang w:val="en-US"/>
              </w:rPr>
            </w:pPr>
            <w:r>
              <w:rPr>
                <w:rFonts w:ascii="Calibri" w:hAnsi="Calibri"/>
                <w:sz w:val="22"/>
                <w:szCs w:val="22"/>
                <w:lang w:val="en-US"/>
              </w:rPr>
              <w:t xml:space="preserve">Is the problem </w:t>
            </w:r>
            <w:r w:rsidRPr="00682A33">
              <w:rPr>
                <w:rFonts w:ascii="Calibri" w:hAnsi="Calibri"/>
                <w:sz w:val="22"/>
                <w:szCs w:val="22"/>
                <w:lang w:val="en-US"/>
              </w:rPr>
              <w:t>situated within its context? (Is there a precise explanation of the greater problem the thesis needs to be situated in? Is there a convincing motivation for the choice of the smaller problem that the thesis intends to solve?)</w:t>
            </w:r>
          </w:p>
        </w:tc>
        <w:tc>
          <w:tcPr>
            <w:tcW w:w="2028" w:type="dxa"/>
            <w:vAlign w:val="center"/>
          </w:tcPr>
          <w:p w14:paraId="4E512EAF" w14:textId="77777777" w:rsidR="00682A33" w:rsidRPr="00682A33" w:rsidRDefault="00682A33" w:rsidP="00682A33">
            <w:pPr>
              <w:pStyle w:val="BodyText"/>
              <w:suppressAutoHyphens/>
              <w:jc w:val="left"/>
              <w:rPr>
                <w:rFonts w:ascii="Calibri" w:hAnsi="Calibri"/>
                <w:sz w:val="22"/>
                <w:szCs w:val="22"/>
                <w:lang w:val="en-US"/>
              </w:rPr>
            </w:pPr>
            <w:r w:rsidRPr="00682A33">
              <w:rPr>
                <w:rFonts w:ascii="Calibri" w:hAnsi="Calibri"/>
                <w:sz w:val="22"/>
                <w:szCs w:val="22"/>
                <w:lang w:val="en-US"/>
              </w:rPr>
              <w:t>Yes / No / No reply</w:t>
            </w:r>
          </w:p>
        </w:tc>
      </w:tr>
      <w:tr w:rsidR="00682A33" w:rsidRPr="00682A33" w14:paraId="031D2F57" w14:textId="77777777" w:rsidTr="00682A33">
        <w:tc>
          <w:tcPr>
            <w:tcW w:w="7371" w:type="dxa"/>
            <w:vAlign w:val="center"/>
          </w:tcPr>
          <w:p w14:paraId="0415D636" w14:textId="77777777" w:rsidR="00682A33" w:rsidRPr="00682A33" w:rsidRDefault="00682A33" w:rsidP="00682A33">
            <w:pPr>
              <w:pStyle w:val="BodyText"/>
              <w:suppressAutoHyphens/>
              <w:jc w:val="left"/>
              <w:rPr>
                <w:rFonts w:ascii="Calibri" w:hAnsi="Calibri"/>
                <w:sz w:val="22"/>
                <w:szCs w:val="22"/>
                <w:lang w:val="en-US"/>
              </w:rPr>
            </w:pPr>
            <w:r w:rsidRPr="00682A33">
              <w:rPr>
                <w:rFonts w:ascii="Calibri" w:hAnsi="Calibri"/>
                <w:sz w:val="22"/>
                <w:szCs w:val="22"/>
                <w:lang w:val="en-US"/>
              </w:rPr>
              <w:t>Is there a broad overview of the common solution techniques? (Is the overview of the different solution techniques complete?)</w:t>
            </w:r>
          </w:p>
        </w:tc>
        <w:tc>
          <w:tcPr>
            <w:tcW w:w="2028" w:type="dxa"/>
            <w:vAlign w:val="center"/>
          </w:tcPr>
          <w:p w14:paraId="54C77696" w14:textId="77777777" w:rsidR="00682A33" w:rsidRPr="00682A33" w:rsidRDefault="00682A33" w:rsidP="00682A33">
            <w:pPr>
              <w:pStyle w:val="BodyText"/>
              <w:suppressAutoHyphens/>
              <w:jc w:val="left"/>
              <w:rPr>
                <w:rFonts w:ascii="Calibri" w:hAnsi="Calibri"/>
                <w:sz w:val="22"/>
                <w:szCs w:val="22"/>
                <w:lang w:val="en-US"/>
              </w:rPr>
            </w:pPr>
            <w:r w:rsidRPr="00682A33">
              <w:rPr>
                <w:rFonts w:ascii="Calibri" w:hAnsi="Calibri"/>
                <w:sz w:val="22"/>
                <w:szCs w:val="22"/>
                <w:lang w:val="en-US"/>
              </w:rPr>
              <w:t>Yes / No / No reply</w:t>
            </w:r>
          </w:p>
        </w:tc>
      </w:tr>
      <w:tr w:rsidR="00682A33" w:rsidRPr="00682A33" w14:paraId="29342E28" w14:textId="77777777" w:rsidTr="00682A33">
        <w:tc>
          <w:tcPr>
            <w:tcW w:w="7371" w:type="dxa"/>
            <w:vAlign w:val="center"/>
          </w:tcPr>
          <w:p w14:paraId="11ADBDBA" w14:textId="77777777" w:rsidR="00682A33" w:rsidRPr="00682A33" w:rsidRDefault="00682A33" w:rsidP="00682A33">
            <w:pPr>
              <w:pStyle w:val="BodyText"/>
              <w:suppressAutoHyphens/>
              <w:jc w:val="left"/>
              <w:rPr>
                <w:rFonts w:ascii="Calibri" w:hAnsi="Calibri"/>
                <w:sz w:val="22"/>
                <w:szCs w:val="22"/>
                <w:lang w:val="en-US"/>
              </w:rPr>
            </w:pPr>
            <w:r w:rsidRPr="00682A33">
              <w:rPr>
                <w:rFonts w:ascii="Calibri" w:hAnsi="Calibri"/>
                <w:sz w:val="22"/>
                <w:szCs w:val="22"/>
                <w:lang w:val="en-US"/>
              </w:rPr>
              <w:t>Are the used criteria re-usable? (Can the same criteria be re-used for similar problems?)</w:t>
            </w:r>
          </w:p>
        </w:tc>
        <w:tc>
          <w:tcPr>
            <w:tcW w:w="2028" w:type="dxa"/>
            <w:vAlign w:val="center"/>
          </w:tcPr>
          <w:p w14:paraId="515446FD" w14:textId="77777777" w:rsidR="00682A33" w:rsidRPr="00682A33" w:rsidRDefault="00682A33" w:rsidP="00682A33">
            <w:pPr>
              <w:pStyle w:val="BodyText"/>
              <w:suppressAutoHyphens/>
              <w:jc w:val="left"/>
              <w:rPr>
                <w:rFonts w:ascii="Calibri" w:hAnsi="Calibri"/>
                <w:sz w:val="22"/>
                <w:szCs w:val="22"/>
                <w:lang w:val="en-US"/>
              </w:rPr>
            </w:pPr>
            <w:r w:rsidRPr="00682A33">
              <w:rPr>
                <w:rFonts w:ascii="Calibri" w:hAnsi="Calibri"/>
                <w:sz w:val="22"/>
                <w:szCs w:val="22"/>
                <w:lang w:val="en-US"/>
              </w:rPr>
              <w:t>Yes / No / No reply</w:t>
            </w:r>
          </w:p>
        </w:tc>
      </w:tr>
      <w:tr w:rsidR="00682A33" w:rsidRPr="00682A33" w14:paraId="4E012A9E" w14:textId="77777777" w:rsidTr="00682A33">
        <w:tc>
          <w:tcPr>
            <w:tcW w:w="7371" w:type="dxa"/>
            <w:vAlign w:val="center"/>
          </w:tcPr>
          <w:p w14:paraId="51DB6AA1" w14:textId="77777777" w:rsidR="00682A33" w:rsidRPr="00682A33" w:rsidRDefault="00682A33" w:rsidP="00682A33">
            <w:pPr>
              <w:pStyle w:val="BodyText"/>
              <w:suppressAutoHyphens/>
              <w:jc w:val="left"/>
              <w:rPr>
                <w:rFonts w:ascii="Calibri" w:hAnsi="Calibri"/>
                <w:sz w:val="22"/>
                <w:szCs w:val="22"/>
                <w:lang w:val="en-US"/>
              </w:rPr>
            </w:pPr>
            <w:r w:rsidRPr="00682A33">
              <w:rPr>
                <w:rFonts w:ascii="Calibri" w:hAnsi="Calibri"/>
                <w:sz w:val="22"/>
                <w:szCs w:val="22"/>
                <w:lang w:val="en-US"/>
              </w:rPr>
              <w:t>Are the criteria representative? (Is it clear to what extent the criteria are applicable to similar problems?)</w:t>
            </w:r>
            <w:r w:rsidRPr="00682A33">
              <w:rPr>
                <w:rFonts w:ascii="Calibri" w:hAnsi="Calibri"/>
                <w:sz w:val="22"/>
                <w:szCs w:val="22"/>
                <w:lang w:val="en-US"/>
              </w:rPr>
              <w:tab/>
            </w:r>
          </w:p>
        </w:tc>
        <w:tc>
          <w:tcPr>
            <w:tcW w:w="2028" w:type="dxa"/>
            <w:vAlign w:val="center"/>
          </w:tcPr>
          <w:p w14:paraId="699681DF" w14:textId="77777777" w:rsidR="00682A33" w:rsidRPr="00682A33" w:rsidRDefault="00682A33" w:rsidP="00682A33">
            <w:pPr>
              <w:pStyle w:val="BodyText"/>
              <w:suppressAutoHyphens/>
              <w:jc w:val="left"/>
              <w:rPr>
                <w:rFonts w:ascii="Calibri" w:hAnsi="Calibri"/>
                <w:sz w:val="22"/>
                <w:szCs w:val="22"/>
                <w:lang w:val="en-US"/>
              </w:rPr>
            </w:pPr>
            <w:r w:rsidRPr="00682A33">
              <w:rPr>
                <w:rFonts w:ascii="Calibri" w:hAnsi="Calibri"/>
                <w:sz w:val="22"/>
                <w:szCs w:val="22"/>
                <w:lang w:val="en-US"/>
              </w:rPr>
              <w:t>Yes / No / No reply</w:t>
            </w:r>
          </w:p>
        </w:tc>
      </w:tr>
      <w:tr w:rsidR="00682A33" w:rsidRPr="00682A33" w14:paraId="5F33DC94" w14:textId="77777777" w:rsidTr="00682A33">
        <w:tc>
          <w:tcPr>
            <w:tcW w:w="7371" w:type="dxa"/>
            <w:vAlign w:val="center"/>
          </w:tcPr>
          <w:p w14:paraId="1DCCCABD" w14:textId="77777777" w:rsidR="00682A33" w:rsidRPr="00682A33" w:rsidRDefault="00682A33" w:rsidP="00682A33">
            <w:pPr>
              <w:pStyle w:val="BodyText"/>
              <w:suppressAutoHyphens/>
              <w:jc w:val="left"/>
              <w:rPr>
                <w:rFonts w:ascii="Calibri" w:hAnsi="Calibri"/>
                <w:sz w:val="22"/>
                <w:szCs w:val="22"/>
                <w:lang w:val="en-US"/>
              </w:rPr>
            </w:pPr>
            <w:r w:rsidRPr="00682A33">
              <w:rPr>
                <w:rFonts w:ascii="Calibri" w:hAnsi="Calibri"/>
                <w:sz w:val="22"/>
                <w:szCs w:val="22"/>
                <w:lang w:val="en-US"/>
              </w:rPr>
              <w:t>Do the conclusions show a deep insight into the greater problem? (Are the conclusions drawn about the smaller problem that the thesis has solved linked back to the greater problem? Is there a realistic prediction towards the future?)</w:t>
            </w:r>
          </w:p>
        </w:tc>
        <w:tc>
          <w:tcPr>
            <w:tcW w:w="2028" w:type="dxa"/>
            <w:vAlign w:val="center"/>
          </w:tcPr>
          <w:p w14:paraId="548A783F" w14:textId="77777777" w:rsidR="00682A33" w:rsidRPr="00682A33" w:rsidRDefault="00682A33" w:rsidP="00682A33">
            <w:pPr>
              <w:pStyle w:val="BodyText"/>
              <w:suppressAutoHyphens/>
              <w:jc w:val="left"/>
              <w:rPr>
                <w:rFonts w:ascii="Calibri" w:hAnsi="Calibri"/>
                <w:sz w:val="22"/>
                <w:szCs w:val="22"/>
                <w:lang w:val="en-US"/>
              </w:rPr>
            </w:pPr>
            <w:r w:rsidRPr="00682A33">
              <w:rPr>
                <w:rFonts w:ascii="Calibri" w:hAnsi="Calibri"/>
                <w:sz w:val="22"/>
                <w:szCs w:val="22"/>
                <w:lang w:val="en-US"/>
              </w:rPr>
              <w:t>Yes / No / No reply</w:t>
            </w:r>
          </w:p>
        </w:tc>
      </w:tr>
    </w:tbl>
    <w:p w14:paraId="02C884BD" w14:textId="2794441C" w:rsidR="00986BE8" w:rsidRDefault="00986BE8" w:rsidP="00682A33">
      <w:pPr>
        <w:pStyle w:val="Criterion"/>
        <w:numPr>
          <w:ilvl w:val="0"/>
          <w:numId w:val="0"/>
        </w:numPr>
        <w:spacing w:before="120" w:after="60"/>
        <w:jc w:val="both"/>
        <w:rPr>
          <w:rFonts w:ascii="Calibri" w:hAnsi="Calibri"/>
          <w:sz w:val="22"/>
          <w:szCs w:val="22"/>
          <w:lang w:val="en-US"/>
        </w:rPr>
      </w:pPr>
      <w:r w:rsidRPr="007158F1">
        <w:rPr>
          <w:rFonts w:ascii="Calibri" w:hAnsi="Calibri"/>
          <w:sz w:val="22"/>
          <w:szCs w:val="22"/>
          <w:lang w:val="en-US"/>
        </w:rPr>
        <w:t xml:space="preserve">If the reading committee answers “no” </w:t>
      </w:r>
      <w:r w:rsidR="00644702" w:rsidRPr="007158F1">
        <w:rPr>
          <w:rFonts w:ascii="Calibri" w:hAnsi="Calibri"/>
          <w:sz w:val="22"/>
          <w:szCs w:val="22"/>
          <w:lang w:val="en-US"/>
        </w:rPr>
        <w:t>on two or more criteria</w:t>
      </w:r>
      <w:r w:rsidRPr="007158F1">
        <w:rPr>
          <w:rFonts w:ascii="Calibri" w:hAnsi="Calibri"/>
          <w:sz w:val="22"/>
          <w:szCs w:val="22"/>
          <w:lang w:val="en-US"/>
        </w:rPr>
        <w:t xml:space="preserve">, </w:t>
      </w:r>
      <w:r w:rsidR="005F1F85" w:rsidRPr="007158F1">
        <w:rPr>
          <w:rFonts w:ascii="Calibri" w:hAnsi="Calibri"/>
          <w:sz w:val="22"/>
          <w:szCs w:val="22"/>
          <w:lang w:val="en-US"/>
        </w:rPr>
        <w:t xml:space="preserve">the thesis will be </w:t>
      </w:r>
      <w:r w:rsidR="0072211A" w:rsidRPr="007158F1">
        <w:rPr>
          <w:rFonts w:ascii="Calibri" w:hAnsi="Calibri"/>
          <w:sz w:val="22"/>
          <w:szCs w:val="22"/>
          <w:lang w:val="en-US"/>
        </w:rPr>
        <w:t xml:space="preserve">awarded with </w:t>
      </w:r>
      <w:r w:rsidRPr="007158F1">
        <w:rPr>
          <w:rFonts w:ascii="Calibri" w:hAnsi="Calibri"/>
          <w:sz w:val="22"/>
          <w:szCs w:val="22"/>
          <w:lang w:val="en-US"/>
        </w:rPr>
        <w:t xml:space="preserve">DISTINCTION. The </w:t>
      </w:r>
      <w:r w:rsidR="00E6633D">
        <w:rPr>
          <w:rFonts w:ascii="Calibri" w:hAnsi="Calibri"/>
          <w:sz w:val="22"/>
          <w:szCs w:val="22"/>
          <w:lang w:val="en-US"/>
        </w:rPr>
        <w:t>fine-grained criteria</w:t>
      </w:r>
      <w:r w:rsidRPr="007158F1">
        <w:rPr>
          <w:rFonts w:ascii="Calibri" w:hAnsi="Calibri"/>
          <w:sz w:val="22"/>
          <w:szCs w:val="22"/>
          <w:lang w:val="en-US"/>
        </w:rPr>
        <w:t xml:space="preserve"> will then determine the exact grade.</w:t>
      </w:r>
    </w:p>
    <w:p w14:paraId="55B2B8FE" w14:textId="77777777" w:rsidR="00256EC8" w:rsidRPr="00D96712" w:rsidRDefault="00256EC8" w:rsidP="00256EC8">
      <w:pPr>
        <w:pStyle w:val="Heading3"/>
      </w:pPr>
      <w:r w:rsidRPr="00971134">
        <w:rPr>
          <w:lang w:val="en-US"/>
        </w:rPr>
        <w:t>Greatest distinction [</w:t>
      </w:r>
      <w:proofErr w:type="gramStart"/>
      <w:r w:rsidRPr="00971134">
        <w:rPr>
          <w:lang w:val="en-US"/>
        </w:rPr>
        <w:t>17 ..</w:t>
      </w:r>
      <w:proofErr w:type="gramEnd"/>
      <w:r w:rsidRPr="00971134">
        <w:rPr>
          <w:lang w:val="en-US"/>
        </w:rPr>
        <w:t xml:space="preserve"> </w:t>
      </w:r>
      <w:r w:rsidRPr="00D96712">
        <w:t>20]</w:t>
      </w:r>
    </w:p>
    <w:tbl>
      <w:tblPr>
        <w:tblStyle w:val="TableGrid"/>
        <w:tblW w:w="0" w:type="auto"/>
        <w:tblInd w:w="108" w:type="dxa"/>
        <w:tblLook w:val="04A0" w:firstRow="1" w:lastRow="0" w:firstColumn="1" w:lastColumn="0" w:noHBand="0" w:noVBand="1"/>
      </w:tblPr>
      <w:tblGrid>
        <w:gridCol w:w="7371"/>
        <w:gridCol w:w="2028"/>
      </w:tblGrid>
      <w:tr w:rsidR="00256EC8" w:rsidRPr="00800476" w14:paraId="41539B25" w14:textId="77777777" w:rsidTr="00D16D1A">
        <w:tc>
          <w:tcPr>
            <w:tcW w:w="7371" w:type="dxa"/>
            <w:vAlign w:val="center"/>
          </w:tcPr>
          <w:p w14:paraId="446FC483" w14:textId="77777777" w:rsidR="00256EC8" w:rsidRPr="00800476" w:rsidRDefault="00256EC8" w:rsidP="00D16D1A">
            <w:pPr>
              <w:pStyle w:val="Criterion"/>
              <w:numPr>
                <w:ilvl w:val="0"/>
                <w:numId w:val="0"/>
              </w:numPr>
              <w:suppressAutoHyphens/>
              <w:spacing w:before="60" w:after="60"/>
              <w:rPr>
                <w:rFonts w:ascii="Calibri" w:hAnsi="Calibri"/>
                <w:sz w:val="22"/>
                <w:szCs w:val="22"/>
                <w:lang w:val="en-US"/>
              </w:rPr>
            </w:pPr>
            <w:r w:rsidRPr="00800476">
              <w:rPr>
                <w:rFonts w:ascii="Calibri" w:hAnsi="Calibri"/>
                <w:sz w:val="22"/>
                <w:szCs w:val="22"/>
                <w:lang w:val="en-US"/>
              </w:rPr>
              <w:t>Does the thesis introduce a novel way of looking at the problem?  (Are there elements in the text that shed inspiring new light on the problem?)</w:t>
            </w:r>
            <w:r w:rsidRPr="00800476">
              <w:rPr>
                <w:rFonts w:ascii="Calibri" w:hAnsi="Calibri"/>
                <w:sz w:val="22"/>
                <w:szCs w:val="22"/>
                <w:lang w:val="en-US"/>
              </w:rPr>
              <w:tab/>
            </w:r>
          </w:p>
        </w:tc>
        <w:tc>
          <w:tcPr>
            <w:tcW w:w="2028" w:type="dxa"/>
            <w:vAlign w:val="center"/>
          </w:tcPr>
          <w:p w14:paraId="0ED2A012" w14:textId="77777777" w:rsidR="00256EC8" w:rsidRPr="00800476" w:rsidRDefault="00256EC8" w:rsidP="00D16D1A">
            <w:pPr>
              <w:pStyle w:val="Criterion"/>
              <w:numPr>
                <w:ilvl w:val="0"/>
                <w:numId w:val="0"/>
              </w:numPr>
              <w:suppressAutoHyphens/>
              <w:spacing w:before="60" w:after="60"/>
              <w:rPr>
                <w:rFonts w:ascii="Calibri" w:hAnsi="Calibri"/>
                <w:sz w:val="22"/>
                <w:szCs w:val="22"/>
                <w:lang w:val="en-US"/>
              </w:rPr>
            </w:pPr>
            <w:r>
              <w:rPr>
                <w:rFonts w:ascii="Calibri" w:hAnsi="Calibri"/>
                <w:sz w:val="22"/>
                <w:szCs w:val="22"/>
                <w:lang w:val="en-US"/>
              </w:rPr>
              <w:t>Yes / No / No reply</w:t>
            </w:r>
          </w:p>
        </w:tc>
      </w:tr>
      <w:tr w:rsidR="00256EC8" w:rsidRPr="00800476" w14:paraId="24DE52DC" w14:textId="77777777" w:rsidTr="00D16D1A">
        <w:tc>
          <w:tcPr>
            <w:tcW w:w="7371" w:type="dxa"/>
            <w:vAlign w:val="center"/>
          </w:tcPr>
          <w:p w14:paraId="3F73B4A8" w14:textId="77777777" w:rsidR="00256EC8" w:rsidRPr="00800476" w:rsidRDefault="00256EC8" w:rsidP="00D16D1A">
            <w:pPr>
              <w:pStyle w:val="Criterion"/>
              <w:numPr>
                <w:ilvl w:val="0"/>
                <w:numId w:val="0"/>
              </w:numPr>
              <w:suppressAutoHyphens/>
              <w:spacing w:before="60" w:after="60"/>
              <w:rPr>
                <w:rFonts w:ascii="Calibri" w:hAnsi="Calibri"/>
                <w:sz w:val="22"/>
                <w:szCs w:val="22"/>
                <w:lang w:val="en-US"/>
              </w:rPr>
            </w:pPr>
            <w:r w:rsidRPr="00800476">
              <w:rPr>
                <w:rFonts w:ascii="Calibri" w:hAnsi="Calibri"/>
                <w:sz w:val="22"/>
                <w:szCs w:val="22"/>
                <w:lang w:val="en-US"/>
              </w:rPr>
              <w:t>Do the conclusions provide a significant contribution to the problem domain? (Will the thesis be cited within the problem domain?)</w:t>
            </w:r>
            <w:r w:rsidRPr="00800476">
              <w:rPr>
                <w:rFonts w:ascii="Calibri" w:hAnsi="Calibri"/>
                <w:sz w:val="22"/>
                <w:szCs w:val="22"/>
                <w:lang w:val="en-US"/>
              </w:rPr>
              <w:tab/>
            </w:r>
          </w:p>
        </w:tc>
        <w:tc>
          <w:tcPr>
            <w:tcW w:w="2028" w:type="dxa"/>
            <w:vAlign w:val="center"/>
          </w:tcPr>
          <w:p w14:paraId="54E65F2E" w14:textId="77777777" w:rsidR="00256EC8" w:rsidRPr="00800476" w:rsidRDefault="00256EC8" w:rsidP="00D16D1A">
            <w:pPr>
              <w:pStyle w:val="Criterion"/>
              <w:numPr>
                <w:ilvl w:val="0"/>
                <w:numId w:val="0"/>
              </w:numPr>
              <w:suppressAutoHyphens/>
              <w:spacing w:before="60" w:after="60"/>
              <w:rPr>
                <w:rFonts w:ascii="Calibri" w:hAnsi="Calibri"/>
                <w:sz w:val="22"/>
                <w:szCs w:val="22"/>
                <w:lang w:val="en-US"/>
              </w:rPr>
            </w:pPr>
            <w:r>
              <w:rPr>
                <w:rFonts w:ascii="Calibri" w:hAnsi="Calibri"/>
                <w:sz w:val="22"/>
                <w:szCs w:val="22"/>
                <w:lang w:val="en-US"/>
              </w:rPr>
              <w:t>Yes / No / No reply</w:t>
            </w:r>
          </w:p>
        </w:tc>
      </w:tr>
    </w:tbl>
    <w:p w14:paraId="0977AA54" w14:textId="77777777" w:rsidR="00256EC8" w:rsidRPr="007158F1" w:rsidRDefault="00256EC8" w:rsidP="00682A33">
      <w:pPr>
        <w:pStyle w:val="Criterion"/>
        <w:numPr>
          <w:ilvl w:val="0"/>
          <w:numId w:val="0"/>
        </w:numPr>
        <w:suppressAutoHyphens/>
        <w:spacing w:before="120" w:after="60"/>
        <w:jc w:val="both"/>
        <w:rPr>
          <w:rFonts w:ascii="Calibri" w:hAnsi="Calibri"/>
          <w:sz w:val="22"/>
          <w:szCs w:val="22"/>
          <w:lang w:val="en-US"/>
        </w:rPr>
      </w:pPr>
      <w:r w:rsidRPr="007158F1">
        <w:rPr>
          <w:rFonts w:ascii="Calibri" w:hAnsi="Calibri"/>
          <w:sz w:val="22"/>
          <w:szCs w:val="22"/>
          <w:lang w:val="en-US"/>
        </w:rPr>
        <w:t xml:space="preserve">If the reading committee answers “no” to at least one criterion, the thesis will be awarded with GREAT DISTINCTION. If not, it will be awarded with GREATEST DISTINCTION. In both cases the </w:t>
      </w:r>
      <w:r>
        <w:rPr>
          <w:rFonts w:ascii="Calibri" w:hAnsi="Calibri"/>
          <w:sz w:val="22"/>
          <w:szCs w:val="22"/>
          <w:lang w:val="en-US"/>
        </w:rPr>
        <w:t>fine-grained criteria</w:t>
      </w:r>
      <w:r w:rsidRPr="007158F1">
        <w:rPr>
          <w:rFonts w:ascii="Calibri" w:hAnsi="Calibri"/>
          <w:sz w:val="22"/>
          <w:szCs w:val="22"/>
          <w:lang w:val="en-US"/>
        </w:rPr>
        <w:t xml:space="preserve"> will determine the exact grade.</w:t>
      </w:r>
    </w:p>
    <w:p w14:paraId="4ECE0A32" w14:textId="77777777" w:rsidR="00256EC8" w:rsidRPr="00D96712" w:rsidRDefault="00256EC8" w:rsidP="00256EC8">
      <w:pPr>
        <w:pStyle w:val="Heading3"/>
      </w:pPr>
      <w:r>
        <w:t>Fine-</w:t>
      </w:r>
      <w:proofErr w:type="spellStart"/>
      <w:r>
        <w:t>grained</w:t>
      </w:r>
      <w:proofErr w:type="spellEnd"/>
      <w:r>
        <w:t xml:space="preserve"> criteria</w:t>
      </w:r>
    </w:p>
    <w:tbl>
      <w:tblPr>
        <w:tblStyle w:val="TableGrid"/>
        <w:tblW w:w="0" w:type="auto"/>
        <w:tblInd w:w="108" w:type="dxa"/>
        <w:tblLayout w:type="fixed"/>
        <w:tblLook w:val="04A0" w:firstRow="1" w:lastRow="0" w:firstColumn="1" w:lastColumn="0" w:noHBand="0" w:noVBand="1"/>
      </w:tblPr>
      <w:tblGrid>
        <w:gridCol w:w="2835"/>
        <w:gridCol w:w="6564"/>
      </w:tblGrid>
      <w:tr w:rsidR="00256EC8" w:rsidRPr="00800476" w14:paraId="7BC9EC83" w14:textId="77777777" w:rsidTr="00D16D1A">
        <w:tc>
          <w:tcPr>
            <w:tcW w:w="2835" w:type="dxa"/>
            <w:vAlign w:val="center"/>
          </w:tcPr>
          <w:p w14:paraId="5169F26D"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 xml:space="preserve">Clarity (text): </w:t>
            </w:r>
          </w:p>
        </w:tc>
        <w:tc>
          <w:tcPr>
            <w:tcW w:w="6564" w:type="dxa"/>
            <w:vAlign w:val="center"/>
          </w:tcPr>
          <w:p w14:paraId="68861B15"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Insufficient / Unclear / Average / Good / Excellent / No reply</w:t>
            </w:r>
          </w:p>
        </w:tc>
      </w:tr>
      <w:tr w:rsidR="00256EC8" w:rsidRPr="00800476" w14:paraId="61E0851F" w14:textId="77777777" w:rsidTr="00D16D1A">
        <w:tc>
          <w:tcPr>
            <w:tcW w:w="2835" w:type="dxa"/>
            <w:vAlign w:val="center"/>
          </w:tcPr>
          <w:p w14:paraId="0C834F69"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 xml:space="preserve">Presentation (defense): </w:t>
            </w:r>
          </w:p>
        </w:tc>
        <w:tc>
          <w:tcPr>
            <w:tcW w:w="6564" w:type="dxa"/>
            <w:vAlign w:val="center"/>
          </w:tcPr>
          <w:p w14:paraId="248A1F53"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Insufficient / Weak / Averag</w:t>
            </w:r>
            <w:r>
              <w:rPr>
                <w:rFonts w:ascii="Calibri" w:hAnsi="Calibri"/>
                <w:sz w:val="22"/>
                <w:szCs w:val="22"/>
                <w:lang w:val="en-US"/>
              </w:rPr>
              <w:t>e / Good / Excellent / No reply</w:t>
            </w:r>
          </w:p>
        </w:tc>
      </w:tr>
      <w:tr w:rsidR="00256EC8" w:rsidRPr="00800476" w14:paraId="70C38745" w14:textId="77777777" w:rsidTr="00D16D1A">
        <w:tc>
          <w:tcPr>
            <w:tcW w:w="2835" w:type="dxa"/>
            <w:vAlign w:val="center"/>
          </w:tcPr>
          <w:p w14:paraId="7D5FEB85"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 xml:space="preserve">Independence: </w:t>
            </w:r>
          </w:p>
        </w:tc>
        <w:tc>
          <w:tcPr>
            <w:tcW w:w="6564" w:type="dxa"/>
            <w:vAlign w:val="center"/>
          </w:tcPr>
          <w:p w14:paraId="63DB57C8"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Insufficient / Small / Averag</w:t>
            </w:r>
            <w:r>
              <w:rPr>
                <w:rFonts w:ascii="Calibri" w:hAnsi="Calibri"/>
                <w:sz w:val="22"/>
                <w:szCs w:val="22"/>
                <w:lang w:val="en-US"/>
              </w:rPr>
              <w:t>e / Good / Excellent / No reply</w:t>
            </w:r>
          </w:p>
        </w:tc>
      </w:tr>
      <w:tr w:rsidR="00256EC8" w:rsidRPr="00800476" w14:paraId="59C81C93" w14:textId="77777777" w:rsidTr="00D16D1A">
        <w:tc>
          <w:tcPr>
            <w:tcW w:w="2835" w:type="dxa"/>
            <w:vAlign w:val="center"/>
          </w:tcPr>
          <w:p w14:paraId="18294653"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 xml:space="preserve">Workload: </w:t>
            </w:r>
          </w:p>
        </w:tc>
        <w:tc>
          <w:tcPr>
            <w:tcW w:w="6564" w:type="dxa"/>
            <w:vAlign w:val="center"/>
          </w:tcPr>
          <w:p w14:paraId="027B9321"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Below average / Ave</w:t>
            </w:r>
            <w:r>
              <w:rPr>
                <w:rFonts w:ascii="Calibri" w:hAnsi="Calibri"/>
                <w:sz w:val="22"/>
                <w:szCs w:val="22"/>
                <w:lang w:val="en-US"/>
              </w:rPr>
              <w:t>rage / Above average / No reply</w:t>
            </w:r>
          </w:p>
        </w:tc>
      </w:tr>
    </w:tbl>
    <w:p w14:paraId="047D7BC2" w14:textId="67BE9E44" w:rsidR="00161881" w:rsidRPr="00FC6245" w:rsidRDefault="007B4FDC" w:rsidP="00D16D1A">
      <w:pPr>
        <w:pStyle w:val="Heading2"/>
        <w:numPr>
          <w:ilvl w:val="0"/>
          <w:numId w:val="0"/>
        </w:numPr>
        <w:spacing w:after="120"/>
        <w:jc w:val="center"/>
        <w:rPr>
          <w:sz w:val="28"/>
          <w:szCs w:val="28"/>
        </w:rPr>
      </w:pPr>
      <w:r w:rsidRPr="007158F1">
        <w:br w:type="page"/>
      </w:r>
      <w:r w:rsidR="00D16D1A">
        <w:rPr>
          <w:i w:val="0"/>
          <w:sz w:val="28"/>
          <w:szCs w:val="28"/>
          <w:lang w:val="nl-NL"/>
        </w:rPr>
        <w:lastRenderedPageBreak/>
        <w:t>Assessment</w:t>
      </w:r>
      <w:r w:rsidR="008D644B">
        <w:rPr>
          <w:i w:val="0"/>
          <w:sz w:val="28"/>
          <w:szCs w:val="28"/>
          <w:lang w:val="nl-NL"/>
        </w:rPr>
        <w:t xml:space="preserve"> form</w:t>
      </w:r>
      <w:r w:rsidR="00D16D1A">
        <w:rPr>
          <w:i w:val="0"/>
          <w:sz w:val="28"/>
          <w:szCs w:val="28"/>
          <w:lang w:val="nl-NL"/>
        </w:rPr>
        <w:t>:</w:t>
      </w:r>
      <w:r w:rsidR="00212B61" w:rsidRPr="00D16D1A">
        <w:rPr>
          <w:i w:val="0"/>
          <w:sz w:val="28"/>
          <w:szCs w:val="28"/>
          <w:lang w:val="nl-NL"/>
        </w:rPr>
        <w:t xml:space="preserve"> Formal model</w:t>
      </w:r>
    </w:p>
    <w:p w14:paraId="1AFBF4AF" w14:textId="77777777" w:rsidR="008D644B" w:rsidRPr="00EB0C5A" w:rsidRDefault="00DD5961" w:rsidP="008D644B">
      <w:pPr>
        <w:pStyle w:val="Heading3"/>
        <w:rPr>
          <w:lang w:val="en-GB"/>
        </w:rPr>
      </w:pPr>
      <w:r w:rsidRPr="007158F1">
        <w:rPr>
          <w:szCs w:val="22"/>
        </w:rPr>
        <w:br/>
      </w:r>
      <w:r w:rsidR="009E3756" w:rsidRPr="007158F1">
        <w:rPr>
          <w:szCs w:val="22"/>
        </w:rPr>
        <w:br/>
      </w:r>
      <w:r w:rsidR="008D644B" w:rsidRPr="00EB0C5A">
        <w:rPr>
          <w:lang w:val="en-GB"/>
        </w:rPr>
        <w:t>Student:</w:t>
      </w:r>
    </w:p>
    <w:p w14:paraId="4EE6AEA5" w14:textId="77777777" w:rsidR="008D644B" w:rsidRPr="00EB0C5A" w:rsidRDefault="008D644B" w:rsidP="008D644B">
      <w:pPr>
        <w:pStyle w:val="Heading3"/>
        <w:spacing w:before="120"/>
        <w:rPr>
          <w:lang w:val="en-GB"/>
        </w:rPr>
      </w:pPr>
      <w:proofErr w:type="spellStart"/>
      <w:r w:rsidRPr="00EB0C5A">
        <w:rPr>
          <w:lang w:val="en-GB"/>
        </w:rPr>
        <w:t>Promotor</w:t>
      </w:r>
      <w:proofErr w:type="spellEnd"/>
      <w:r w:rsidRPr="00EB0C5A">
        <w:rPr>
          <w:lang w:val="en-GB"/>
        </w:rPr>
        <w:t>:</w:t>
      </w:r>
    </w:p>
    <w:p w14:paraId="02C6DE51" w14:textId="77777777" w:rsidR="008D644B" w:rsidRPr="00EB0C5A" w:rsidRDefault="008D644B" w:rsidP="008D644B">
      <w:pPr>
        <w:pStyle w:val="Heading3"/>
        <w:spacing w:before="120"/>
        <w:rPr>
          <w:lang w:val="en-GB"/>
        </w:rPr>
      </w:pPr>
      <w:r w:rsidRPr="00EB0C5A">
        <w:rPr>
          <w:lang w:val="en-GB"/>
        </w:rPr>
        <w:t>Jury member:</w:t>
      </w:r>
    </w:p>
    <w:p w14:paraId="224B6BE5" w14:textId="77777777" w:rsidR="008D644B" w:rsidRPr="00EB0C5A" w:rsidRDefault="008D644B" w:rsidP="008D644B">
      <w:pPr>
        <w:pStyle w:val="Heading3"/>
        <w:spacing w:before="120"/>
        <w:rPr>
          <w:lang w:val="en-GB"/>
        </w:rPr>
      </w:pPr>
      <w:r w:rsidRPr="00EB0C5A">
        <w:rPr>
          <w:lang w:val="en-GB"/>
        </w:rPr>
        <w:t>Jury member:</w:t>
      </w:r>
    </w:p>
    <w:p w14:paraId="4276F8F3" w14:textId="77777777" w:rsidR="008D644B" w:rsidRPr="00EB0C5A" w:rsidRDefault="008D644B" w:rsidP="008D644B">
      <w:pPr>
        <w:pStyle w:val="Heading3"/>
        <w:spacing w:before="120"/>
        <w:rPr>
          <w:lang w:val="en-GB"/>
        </w:rPr>
      </w:pPr>
      <w:r w:rsidRPr="00EB0C5A">
        <w:rPr>
          <w:lang w:val="en-GB"/>
        </w:rPr>
        <w:t>Assistant:</w:t>
      </w:r>
    </w:p>
    <w:p w14:paraId="161FE465" w14:textId="58677E61" w:rsidR="008D644B" w:rsidRPr="008D644B" w:rsidRDefault="008D644B" w:rsidP="008D644B">
      <w:pPr>
        <w:pStyle w:val="Heading3"/>
        <w:spacing w:before="120" w:after="480"/>
        <w:rPr>
          <w:rStyle w:val="Heading3Char"/>
          <w:b/>
          <w:bCs/>
          <w:lang w:val="en-GB"/>
        </w:rPr>
      </w:pPr>
      <w:r w:rsidRPr="00EB0C5A">
        <w:rPr>
          <w:lang w:val="en-GB"/>
        </w:rPr>
        <w:t>Title:</w:t>
      </w:r>
    </w:p>
    <w:p w14:paraId="0D03A18B" w14:textId="6089A140" w:rsidR="00D059C2" w:rsidRPr="00E21B91" w:rsidRDefault="00212B61" w:rsidP="00EB0C5A">
      <w:pPr>
        <w:pStyle w:val="Heading2"/>
        <w:spacing w:before="0"/>
        <w:jc w:val="left"/>
        <w:rPr>
          <w:b w:val="0"/>
          <w:i w:val="0"/>
          <w:sz w:val="22"/>
          <w:szCs w:val="22"/>
        </w:rPr>
      </w:pPr>
      <w:r w:rsidRPr="00E21B91">
        <w:rPr>
          <w:rStyle w:val="Heading3Char"/>
          <w:b/>
          <w:i w:val="0"/>
          <w:lang w:val="en-US"/>
        </w:rPr>
        <w:t>Pass [</w:t>
      </w:r>
      <w:proofErr w:type="gramStart"/>
      <w:r w:rsidRPr="00E21B91">
        <w:rPr>
          <w:rStyle w:val="Heading3Char"/>
          <w:b/>
          <w:i w:val="0"/>
          <w:lang w:val="en-US"/>
        </w:rPr>
        <w:t>10 ..</w:t>
      </w:r>
      <w:proofErr w:type="gramEnd"/>
      <w:r w:rsidRPr="00E21B91">
        <w:rPr>
          <w:rStyle w:val="Heading3Char"/>
          <w:b/>
          <w:i w:val="0"/>
          <w:lang w:val="en-US"/>
        </w:rPr>
        <w:t xml:space="preserve"> 13[</w:t>
      </w:r>
    </w:p>
    <w:tbl>
      <w:tblPr>
        <w:tblStyle w:val="TableGrid"/>
        <w:tblW w:w="0" w:type="auto"/>
        <w:tblInd w:w="108" w:type="dxa"/>
        <w:tblLook w:val="04A0" w:firstRow="1" w:lastRow="0" w:firstColumn="1" w:lastColumn="0" w:noHBand="0" w:noVBand="1"/>
      </w:tblPr>
      <w:tblGrid>
        <w:gridCol w:w="7371"/>
        <w:gridCol w:w="2028"/>
      </w:tblGrid>
      <w:tr w:rsidR="00682A33" w:rsidRPr="00682A33" w14:paraId="550F0431" w14:textId="77777777" w:rsidTr="00682A33">
        <w:tc>
          <w:tcPr>
            <w:tcW w:w="7371" w:type="dxa"/>
            <w:vAlign w:val="center"/>
          </w:tcPr>
          <w:p w14:paraId="45AF2E1C" w14:textId="77777777" w:rsidR="00682A33" w:rsidRPr="00682A33" w:rsidRDefault="00682A33" w:rsidP="00682A33">
            <w:pPr>
              <w:pStyle w:val="BodyText"/>
              <w:suppressAutoHyphens/>
              <w:jc w:val="left"/>
              <w:rPr>
                <w:rFonts w:ascii="Calibri" w:hAnsi="Calibri"/>
                <w:sz w:val="22"/>
                <w:szCs w:val="22"/>
                <w:lang w:val="en-US"/>
              </w:rPr>
            </w:pPr>
            <w:r w:rsidRPr="00682A33">
              <w:rPr>
                <w:rFonts w:ascii="Calibri" w:hAnsi="Calibri"/>
                <w:sz w:val="22"/>
                <w:szCs w:val="22"/>
                <w:lang w:val="en-US"/>
              </w:rPr>
              <w:t>Is the problem described precisely?</w:t>
            </w:r>
            <w:r w:rsidRPr="00682A33">
              <w:rPr>
                <w:rFonts w:ascii="Calibri" w:hAnsi="Calibri"/>
                <w:sz w:val="22"/>
                <w:szCs w:val="22"/>
                <w:lang w:val="en-US"/>
              </w:rPr>
              <w:tab/>
            </w:r>
          </w:p>
        </w:tc>
        <w:tc>
          <w:tcPr>
            <w:tcW w:w="2028" w:type="dxa"/>
            <w:vAlign w:val="center"/>
          </w:tcPr>
          <w:p w14:paraId="6C88BEDD" w14:textId="77777777" w:rsidR="00682A33" w:rsidRPr="00682A33" w:rsidRDefault="00682A33" w:rsidP="00682A33">
            <w:pPr>
              <w:pStyle w:val="BodyText"/>
              <w:suppressAutoHyphens/>
              <w:jc w:val="left"/>
              <w:rPr>
                <w:rFonts w:ascii="Calibri" w:hAnsi="Calibri"/>
                <w:sz w:val="22"/>
                <w:szCs w:val="22"/>
                <w:lang w:val="en-US"/>
              </w:rPr>
            </w:pPr>
            <w:r w:rsidRPr="00682A33">
              <w:rPr>
                <w:rFonts w:ascii="Calibri" w:hAnsi="Calibri"/>
                <w:sz w:val="22"/>
                <w:szCs w:val="22"/>
                <w:lang w:val="en-US"/>
              </w:rPr>
              <w:t>Yes / No / No reply</w:t>
            </w:r>
          </w:p>
        </w:tc>
      </w:tr>
      <w:tr w:rsidR="00682A33" w:rsidRPr="00682A33" w14:paraId="358692A6" w14:textId="77777777" w:rsidTr="00682A33">
        <w:tc>
          <w:tcPr>
            <w:tcW w:w="7371" w:type="dxa"/>
            <w:vAlign w:val="center"/>
          </w:tcPr>
          <w:p w14:paraId="3C20B8D2" w14:textId="77777777" w:rsidR="00682A33" w:rsidRPr="00682A33" w:rsidRDefault="00682A33" w:rsidP="00682A33">
            <w:pPr>
              <w:pStyle w:val="BodyText"/>
              <w:suppressAutoHyphens/>
              <w:jc w:val="left"/>
              <w:rPr>
                <w:rFonts w:ascii="Calibri" w:hAnsi="Calibri"/>
                <w:sz w:val="22"/>
                <w:szCs w:val="22"/>
                <w:lang w:val="en-US"/>
              </w:rPr>
            </w:pPr>
            <w:r w:rsidRPr="00682A33">
              <w:rPr>
                <w:rFonts w:ascii="Calibri" w:hAnsi="Calibri"/>
                <w:sz w:val="22"/>
                <w:szCs w:val="22"/>
                <w:lang w:val="en-US"/>
              </w:rPr>
              <w:t>Is the formal model described clearly?</w:t>
            </w:r>
          </w:p>
        </w:tc>
        <w:tc>
          <w:tcPr>
            <w:tcW w:w="2028" w:type="dxa"/>
            <w:vAlign w:val="center"/>
          </w:tcPr>
          <w:p w14:paraId="4E5F3524" w14:textId="77777777" w:rsidR="00682A33" w:rsidRPr="00682A33" w:rsidRDefault="00682A33" w:rsidP="00682A33">
            <w:pPr>
              <w:pStyle w:val="BodyText"/>
              <w:suppressAutoHyphens/>
              <w:jc w:val="left"/>
              <w:rPr>
                <w:rFonts w:ascii="Calibri" w:hAnsi="Calibri"/>
                <w:sz w:val="22"/>
                <w:szCs w:val="22"/>
                <w:lang w:val="en-US"/>
              </w:rPr>
            </w:pPr>
            <w:r w:rsidRPr="00682A33">
              <w:rPr>
                <w:rFonts w:ascii="Calibri" w:hAnsi="Calibri"/>
                <w:sz w:val="22"/>
                <w:szCs w:val="22"/>
                <w:lang w:val="en-US"/>
              </w:rPr>
              <w:t>Yes / No / No reply</w:t>
            </w:r>
          </w:p>
        </w:tc>
      </w:tr>
      <w:tr w:rsidR="00682A33" w:rsidRPr="00682A33" w14:paraId="20F4A5E2" w14:textId="77777777" w:rsidTr="00682A33">
        <w:tc>
          <w:tcPr>
            <w:tcW w:w="7371" w:type="dxa"/>
            <w:vAlign w:val="center"/>
          </w:tcPr>
          <w:p w14:paraId="06B4CBB7" w14:textId="77777777" w:rsidR="00682A33" w:rsidRPr="00682A33" w:rsidRDefault="00682A33" w:rsidP="00682A33">
            <w:pPr>
              <w:pStyle w:val="BodyText"/>
              <w:suppressAutoHyphens/>
              <w:jc w:val="left"/>
              <w:rPr>
                <w:rFonts w:ascii="Calibri" w:hAnsi="Calibri"/>
                <w:sz w:val="22"/>
                <w:szCs w:val="22"/>
                <w:lang w:val="en-US"/>
              </w:rPr>
            </w:pPr>
            <w:r w:rsidRPr="00682A33">
              <w:rPr>
                <w:rFonts w:ascii="Calibri" w:hAnsi="Calibri"/>
                <w:sz w:val="22"/>
                <w:szCs w:val="22"/>
                <w:lang w:val="en-US"/>
              </w:rPr>
              <w:t>Are some important properties proved based on the mathematical model?</w:t>
            </w:r>
          </w:p>
        </w:tc>
        <w:tc>
          <w:tcPr>
            <w:tcW w:w="2028" w:type="dxa"/>
            <w:vAlign w:val="center"/>
          </w:tcPr>
          <w:p w14:paraId="60F7E40D" w14:textId="77777777" w:rsidR="00682A33" w:rsidRPr="00682A33" w:rsidRDefault="00682A33" w:rsidP="00682A33">
            <w:pPr>
              <w:pStyle w:val="BodyText"/>
              <w:suppressAutoHyphens/>
              <w:jc w:val="left"/>
              <w:rPr>
                <w:rFonts w:ascii="Calibri" w:hAnsi="Calibri"/>
                <w:sz w:val="22"/>
                <w:szCs w:val="22"/>
                <w:lang w:val="en-US"/>
              </w:rPr>
            </w:pPr>
            <w:r w:rsidRPr="00682A33">
              <w:rPr>
                <w:rFonts w:ascii="Calibri" w:hAnsi="Calibri"/>
                <w:sz w:val="22"/>
                <w:szCs w:val="22"/>
                <w:lang w:val="en-US"/>
              </w:rPr>
              <w:t>Yes / No / No reply</w:t>
            </w:r>
          </w:p>
        </w:tc>
      </w:tr>
      <w:tr w:rsidR="00682A33" w:rsidRPr="00682A33" w14:paraId="193F1CD0" w14:textId="77777777" w:rsidTr="00682A33">
        <w:tc>
          <w:tcPr>
            <w:tcW w:w="7371" w:type="dxa"/>
            <w:vAlign w:val="center"/>
          </w:tcPr>
          <w:p w14:paraId="648C9CCD" w14:textId="77777777" w:rsidR="00682A33" w:rsidRPr="00682A33" w:rsidRDefault="00682A33" w:rsidP="00682A33">
            <w:pPr>
              <w:pStyle w:val="Criterion"/>
              <w:numPr>
                <w:ilvl w:val="0"/>
                <w:numId w:val="0"/>
              </w:numPr>
              <w:tabs>
                <w:tab w:val="clear" w:pos="9214"/>
                <w:tab w:val="right" w:pos="9356"/>
              </w:tabs>
              <w:suppressAutoHyphens/>
              <w:spacing w:before="60" w:after="60"/>
              <w:rPr>
                <w:rFonts w:ascii="Calibri" w:hAnsi="Calibri"/>
                <w:sz w:val="22"/>
                <w:szCs w:val="22"/>
                <w:lang w:val="en-US"/>
              </w:rPr>
            </w:pPr>
            <w:r w:rsidRPr="00682A33">
              <w:rPr>
                <w:rFonts w:ascii="Calibri" w:hAnsi="Calibri"/>
                <w:sz w:val="22"/>
                <w:szCs w:val="22"/>
                <w:lang w:val="en-US"/>
              </w:rPr>
              <w:t>Are conclusions being drawn? (Are the proven properties really important?)</w:t>
            </w:r>
          </w:p>
        </w:tc>
        <w:tc>
          <w:tcPr>
            <w:tcW w:w="2028" w:type="dxa"/>
            <w:vAlign w:val="center"/>
          </w:tcPr>
          <w:p w14:paraId="01684C2D" w14:textId="77777777" w:rsidR="00682A33" w:rsidRPr="00682A33" w:rsidRDefault="00682A33" w:rsidP="00682A33">
            <w:pPr>
              <w:pStyle w:val="Criterion"/>
              <w:numPr>
                <w:ilvl w:val="0"/>
                <w:numId w:val="0"/>
              </w:numPr>
              <w:tabs>
                <w:tab w:val="clear" w:pos="9214"/>
                <w:tab w:val="right" w:pos="9356"/>
              </w:tabs>
              <w:suppressAutoHyphens/>
              <w:spacing w:before="60" w:after="60"/>
              <w:rPr>
                <w:rFonts w:ascii="Calibri" w:hAnsi="Calibri"/>
                <w:sz w:val="22"/>
                <w:szCs w:val="22"/>
                <w:lang w:val="en-US"/>
              </w:rPr>
            </w:pPr>
            <w:r w:rsidRPr="00682A33">
              <w:rPr>
                <w:rFonts w:ascii="Calibri" w:hAnsi="Calibri"/>
                <w:sz w:val="22"/>
                <w:szCs w:val="22"/>
                <w:lang w:val="en-US"/>
              </w:rPr>
              <w:t xml:space="preserve"> Yes / No / No reply</w:t>
            </w:r>
          </w:p>
        </w:tc>
      </w:tr>
    </w:tbl>
    <w:p w14:paraId="5F686283" w14:textId="3B98DC4D" w:rsidR="00D059C2" w:rsidRPr="007158F1" w:rsidRDefault="00D059C2" w:rsidP="00682A33">
      <w:pPr>
        <w:pStyle w:val="BodyText"/>
        <w:spacing w:before="120"/>
        <w:rPr>
          <w:rFonts w:ascii="Calibri" w:hAnsi="Calibri"/>
          <w:sz w:val="22"/>
          <w:szCs w:val="22"/>
          <w:lang w:val="en-US"/>
        </w:rPr>
      </w:pPr>
      <w:r w:rsidRPr="007158F1">
        <w:rPr>
          <w:rFonts w:ascii="Calibri" w:hAnsi="Calibri"/>
          <w:sz w:val="22"/>
          <w:szCs w:val="22"/>
          <w:lang w:val="en-US"/>
        </w:rPr>
        <w:t xml:space="preserve">If the reading committee answers “no” </w:t>
      </w:r>
      <w:r w:rsidR="00644702" w:rsidRPr="007158F1">
        <w:rPr>
          <w:rFonts w:ascii="Calibri" w:hAnsi="Calibri"/>
          <w:sz w:val="22"/>
          <w:szCs w:val="22"/>
          <w:lang w:val="en-US"/>
        </w:rPr>
        <w:t>on two or more criteria</w:t>
      </w:r>
      <w:r w:rsidRPr="007158F1">
        <w:rPr>
          <w:rFonts w:ascii="Calibri" w:hAnsi="Calibri"/>
          <w:sz w:val="22"/>
          <w:szCs w:val="22"/>
          <w:lang w:val="en-US"/>
        </w:rPr>
        <w:t xml:space="preserve">, the thesis </w:t>
      </w:r>
      <w:r w:rsidR="00161881" w:rsidRPr="007158F1">
        <w:rPr>
          <w:rFonts w:ascii="Calibri" w:hAnsi="Calibri"/>
          <w:sz w:val="22"/>
          <w:szCs w:val="22"/>
          <w:lang w:val="en-US"/>
        </w:rPr>
        <w:t>will be given a</w:t>
      </w:r>
      <w:r w:rsidRPr="007158F1">
        <w:rPr>
          <w:rFonts w:ascii="Calibri" w:hAnsi="Calibri"/>
          <w:sz w:val="22"/>
          <w:szCs w:val="22"/>
          <w:lang w:val="en-US"/>
        </w:rPr>
        <w:t xml:space="preserve"> FAIL</w:t>
      </w:r>
      <w:r w:rsidR="00161881" w:rsidRPr="007158F1">
        <w:rPr>
          <w:rFonts w:ascii="Calibri" w:hAnsi="Calibri"/>
          <w:sz w:val="22"/>
          <w:szCs w:val="22"/>
          <w:lang w:val="en-US"/>
        </w:rPr>
        <w:t xml:space="preserve"> grade</w:t>
      </w:r>
      <w:r w:rsidRPr="007158F1">
        <w:rPr>
          <w:rFonts w:ascii="Calibri" w:hAnsi="Calibri"/>
          <w:sz w:val="22"/>
          <w:szCs w:val="22"/>
          <w:lang w:val="en-US"/>
        </w:rPr>
        <w:t xml:space="preserve">. The </w:t>
      </w:r>
      <w:r w:rsidR="00E6633D">
        <w:rPr>
          <w:rFonts w:ascii="Calibri" w:hAnsi="Calibri"/>
          <w:sz w:val="22"/>
          <w:szCs w:val="22"/>
          <w:lang w:val="en-US"/>
        </w:rPr>
        <w:t>fine-grained criteria</w:t>
      </w:r>
      <w:r w:rsidRPr="007158F1">
        <w:rPr>
          <w:rFonts w:ascii="Calibri" w:hAnsi="Calibri"/>
          <w:sz w:val="22"/>
          <w:szCs w:val="22"/>
          <w:lang w:val="en-US"/>
        </w:rPr>
        <w:t xml:space="preserve"> will then determine the exact </w:t>
      </w:r>
      <w:r w:rsidR="00CD0A52" w:rsidRPr="007158F1">
        <w:rPr>
          <w:rFonts w:ascii="Calibri" w:hAnsi="Calibri"/>
          <w:sz w:val="22"/>
          <w:szCs w:val="22"/>
          <w:lang w:val="en-US"/>
        </w:rPr>
        <w:t>grade</w:t>
      </w:r>
      <w:r w:rsidRPr="007158F1">
        <w:rPr>
          <w:rFonts w:ascii="Calibri" w:hAnsi="Calibri"/>
          <w:sz w:val="22"/>
          <w:szCs w:val="22"/>
          <w:lang w:val="en-US"/>
        </w:rPr>
        <w:t>.</w:t>
      </w:r>
    </w:p>
    <w:p w14:paraId="42982517" w14:textId="77777777" w:rsidR="00D059C2" w:rsidRPr="00E21B91" w:rsidRDefault="00212B61" w:rsidP="00E21B91">
      <w:pPr>
        <w:pStyle w:val="Heading3"/>
        <w:rPr>
          <w:szCs w:val="22"/>
        </w:rPr>
      </w:pPr>
      <w:r w:rsidRPr="00D96712">
        <w:rPr>
          <w:szCs w:val="22"/>
          <w:lang w:val="en-US"/>
        </w:rPr>
        <w:t>Distinction [</w:t>
      </w:r>
      <w:proofErr w:type="gramStart"/>
      <w:r w:rsidRPr="00D96712">
        <w:rPr>
          <w:szCs w:val="22"/>
          <w:lang w:val="en-US"/>
        </w:rPr>
        <w:t>13 ..</w:t>
      </w:r>
      <w:proofErr w:type="gramEnd"/>
      <w:r w:rsidRPr="00D96712">
        <w:rPr>
          <w:szCs w:val="22"/>
          <w:lang w:val="en-US"/>
        </w:rPr>
        <w:t xml:space="preserve"> </w:t>
      </w:r>
      <w:r w:rsidR="00D059C2" w:rsidRPr="00E21B91">
        <w:rPr>
          <w:szCs w:val="22"/>
        </w:rPr>
        <w:t>15[</w:t>
      </w:r>
    </w:p>
    <w:tbl>
      <w:tblPr>
        <w:tblStyle w:val="TableGrid"/>
        <w:tblW w:w="0" w:type="auto"/>
        <w:tblInd w:w="108" w:type="dxa"/>
        <w:tblLook w:val="04A0" w:firstRow="1" w:lastRow="0" w:firstColumn="1" w:lastColumn="0" w:noHBand="0" w:noVBand="1"/>
      </w:tblPr>
      <w:tblGrid>
        <w:gridCol w:w="7371"/>
        <w:gridCol w:w="2028"/>
      </w:tblGrid>
      <w:tr w:rsidR="00D91A2D" w:rsidRPr="00D91A2D" w14:paraId="7C4DF5A9" w14:textId="77777777" w:rsidTr="00D91A2D">
        <w:tc>
          <w:tcPr>
            <w:tcW w:w="7371" w:type="dxa"/>
            <w:vAlign w:val="center"/>
          </w:tcPr>
          <w:p w14:paraId="29393038" w14:textId="77777777" w:rsidR="00D91A2D" w:rsidRPr="00D91A2D" w:rsidRDefault="00D91A2D" w:rsidP="00D91A2D">
            <w:pPr>
              <w:pStyle w:val="BodyText"/>
              <w:suppressAutoHyphens/>
              <w:jc w:val="left"/>
              <w:rPr>
                <w:rFonts w:ascii="Calibri" w:hAnsi="Calibri"/>
                <w:sz w:val="22"/>
                <w:szCs w:val="22"/>
                <w:lang w:val="en-US"/>
              </w:rPr>
            </w:pPr>
            <w:r w:rsidRPr="00D91A2D">
              <w:rPr>
                <w:rFonts w:ascii="Calibri" w:hAnsi="Calibri"/>
                <w:sz w:val="22"/>
                <w:szCs w:val="22"/>
                <w:lang w:val="en-US"/>
              </w:rPr>
              <w:t xml:space="preserve">Is the question “why a formal model” answered convincingly? (Is there an explanation of why the problem is relevant, why it can be abstracted and that it has important characteristics?) </w:t>
            </w:r>
          </w:p>
        </w:tc>
        <w:tc>
          <w:tcPr>
            <w:tcW w:w="2028" w:type="dxa"/>
            <w:vAlign w:val="center"/>
          </w:tcPr>
          <w:p w14:paraId="11FB99F5" w14:textId="77777777" w:rsidR="00D91A2D" w:rsidRPr="00D91A2D" w:rsidRDefault="00D91A2D" w:rsidP="00D91A2D">
            <w:pPr>
              <w:pStyle w:val="BodyText"/>
              <w:suppressAutoHyphens/>
              <w:jc w:val="left"/>
              <w:rPr>
                <w:rFonts w:ascii="Calibri" w:hAnsi="Calibri"/>
                <w:sz w:val="22"/>
                <w:szCs w:val="22"/>
                <w:lang w:val="en-US"/>
              </w:rPr>
            </w:pPr>
            <w:r w:rsidRPr="00D91A2D">
              <w:rPr>
                <w:rFonts w:ascii="Calibri" w:hAnsi="Calibri"/>
                <w:sz w:val="22"/>
                <w:szCs w:val="22"/>
                <w:lang w:val="en-US"/>
              </w:rPr>
              <w:t>Yes / No / No reply</w:t>
            </w:r>
          </w:p>
        </w:tc>
      </w:tr>
      <w:tr w:rsidR="00D91A2D" w:rsidRPr="00D91A2D" w14:paraId="59A2264F" w14:textId="77777777" w:rsidTr="00D91A2D">
        <w:tc>
          <w:tcPr>
            <w:tcW w:w="7371" w:type="dxa"/>
            <w:vAlign w:val="center"/>
          </w:tcPr>
          <w:p w14:paraId="55D6544C" w14:textId="77777777" w:rsidR="00D91A2D" w:rsidRPr="00D91A2D" w:rsidRDefault="00D91A2D" w:rsidP="00D91A2D">
            <w:pPr>
              <w:pStyle w:val="BodyText"/>
              <w:suppressAutoHyphens/>
              <w:jc w:val="left"/>
              <w:rPr>
                <w:rFonts w:ascii="Calibri" w:hAnsi="Calibri"/>
                <w:sz w:val="22"/>
                <w:szCs w:val="22"/>
                <w:lang w:val="en-US"/>
              </w:rPr>
            </w:pPr>
            <w:r w:rsidRPr="00D91A2D">
              <w:rPr>
                <w:rFonts w:ascii="Calibri" w:hAnsi="Calibri"/>
                <w:sz w:val="22"/>
                <w:szCs w:val="22"/>
                <w:lang w:val="en-US"/>
              </w:rPr>
              <w:t xml:space="preserve">Is there an overview of the factors that influenced the problem? (Is there also an explanation of why certain factors were NOT included in the model?)   </w:t>
            </w:r>
          </w:p>
        </w:tc>
        <w:tc>
          <w:tcPr>
            <w:tcW w:w="2028" w:type="dxa"/>
            <w:vAlign w:val="center"/>
          </w:tcPr>
          <w:p w14:paraId="1A6CC3D9" w14:textId="77777777" w:rsidR="00D91A2D" w:rsidRPr="00D91A2D" w:rsidRDefault="00D91A2D" w:rsidP="00D91A2D">
            <w:pPr>
              <w:pStyle w:val="BodyText"/>
              <w:suppressAutoHyphens/>
              <w:jc w:val="left"/>
              <w:rPr>
                <w:rFonts w:ascii="Calibri" w:hAnsi="Calibri"/>
                <w:sz w:val="22"/>
                <w:szCs w:val="22"/>
                <w:lang w:val="en-US"/>
              </w:rPr>
            </w:pPr>
            <w:r w:rsidRPr="00D91A2D">
              <w:rPr>
                <w:rFonts w:ascii="Calibri" w:hAnsi="Calibri"/>
                <w:sz w:val="22"/>
                <w:szCs w:val="22"/>
                <w:lang w:val="en-US"/>
              </w:rPr>
              <w:t>Yes / No / No reply</w:t>
            </w:r>
          </w:p>
        </w:tc>
      </w:tr>
      <w:tr w:rsidR="00D91A2D" w:rsidRPr="00D91A2D" w14:paraId="78EE6E64" w14:textId="77777777" w:rsidTr="00D91A2D">
        <w:tc>
          <w:tcPr>
            <w:tcW w:w="7371" w:type="dxa"/>
            <w:vAlign w:val="center"/>
          </w:tcPr>
          <w:p w14:paraId="3CA493AB" w14:textId="77777777" w:rsidR="00D91A2D" w:rsidRPr="00D91A2D" w:rsidRDefault="00D91A2D" w:rsidP="00D91A2D">
            <w:pPr>
              <w:pStyle w:val="BodyText"/>
              <w:suppressAutoHyphens/>
              <w:jc w:val="left"/>
              <w:rPr>
                <w:rFonts w:ascii="Calibri" w:hAnsi="Calibri"/>
                <w:sz w:val="22"/>
                <w:szCs w:val="22"/>
                <w:lang w:val="en-US"/>
              </w:rPr>
            </w:pPr>
            <w:r w:rsidRPr="00D91A2D">
              <w:rPr>
                <w:rFonts w:ascii="Calibri" w:hAnsi="Calibri"/>
                <w:sz w:val="22"/>
                <w:szCs w:val="22"/>
                <w:lang w:val="en-US"/>
              </w:rPr>
              <w:t>Is there a convincing motivation for the choice of the formal model? (Is there an explanation for the choice of the mathematical basis/formalism? Is there an explanation of the factor selection in function of the characteristics that need to be proved?)</w:t>
            </w:r>
          </w:p>
        </w:tc>
        <w:tc>
          <w:tcPr>
            <w:tcW w:w="2028" w:type="dxa"/>
            <w:vAlign w:val="center"/>
          </w:tcPr>
          <w:p w14:paraId="10C1E157" w14:textId="77777777" w:rsidR="00D91A2D" w:rsidRPr="00D91A2D" w:rsidRDefault="00D91A2D" w:rsidP="00D91A2D">
            <w:pPr>
              <w:pStyle w:val="BodyText"/>
              <w:suppressAutoHyphens/>
              <w:jc w:val="left"/>
              <w:rPr>
                <w:rFonts w:ascii="Calibri" w:hAnsi="Calibri"/>
                <w:sz w:val="22"/>
                <w:szCs w:val="22"/>
                <w:lang w:val="en-US"/>
              </w:rPr>
            </w:pPr>
            <w:r w:rsidRPr="00D91A2D">
              <w:rPr>
                <w:rFonts w:ascii="Calibri" w:hAnsi="Calibri"/>
                <w:sz w:val="22"/>
                <w:szCs w:val="22"/>
                <w:lang w:val="en-US"/>
              </w:rPr>
              <w:t>Yes / No / No reply</w:t>
            </w:r>
          </w:p>
        </w:tc>
      </w:tr>
      <w:tr w:rsidR="00D91A2D" w:rsidRPr="00D91A2D" w14:paraId="1B09E633" w14:textId="77777777" w:rsidTr="00D91A2D">
        <w:tc>
          <w:tcPr>
            <w:tcW w:w="7371" w:type="dxa"/>
            <w:vAlign w:val="center"/>
          </w:tcPr>
          <w:p w14:paraId="6E0DDD79" w14:textId="77777777" w:rsidR="00D91A2D" w:rsidRPr="00D91A2D" w:rsidRDefault="00D91A2D" w:rsidP="00D91A2D">
            <w:pPr>
              <w:pStyle w:val="BodyText"/>
              <w:suppressAutoHyphens/>
              <w:jc w:val="left"/>
              <w:rPr>
                <w:rFonts w:ascii="Calibri" w:hAnsi="Calibri"/>
                <w:sz w:val="22"/>
                <w:szCs w:val="22"/>
                <w:lang w:val="en-US"/>
              </w:rPr>
            </w:pPr>
            <w:r w:rsidRPr="00D91A2D">
              <w:rPr>
                <w:rFonts w:ascii="Calibri" w:hAnsi="Calibri"/>
                <w:sz w:val="22"/>
                <w:szCs w:val="22"/>
                <w:lang w:val="en-US"/>
              </w:rPr>
              <w:t>Is the model reproducible? (Are enough details given so that outsiders can verify the proof?)</w:t>
            </w:r>
            <w:r w:rsidRPr="00D91A2D">
              <w:rPr>
                <w:rFonts w:ascii="Calibri" w:hAnsi="Calibri"/>
                <w:sz w:val="22"/>
                <w:szCs w:val="22"/>
                <w:lang w:val="en-US"/>
              </w:rPr>
              <w:tab/>
            </w:r>
          </w:p>
        </w:tc>
        <w:tc>
          <w:tcPr>
            <w:tcW w:w="2028" w:type="dxa"/>
            <w:vAlign w:val="center"/>
          </w:tcPr>
          <w:p w14:paraId="24F66192" w14:textId="77777777" w:rsidR="00D91A2D" w:rsidRPr="00D91A2D" w:rsidRDefault="00D91A2D" w:rsidP="00D91A2D">
            <w:pPr>
              <w:pStyle w:val="BodyText"/>
              <w:suppressAutoHyphens/>
              <w:jc w:val="left"/>
              <w:rPr>
                <w:rFonts w:ascii="Calibri" w:hAnsi="Calibri"/>
                <w:sz w:val="22"/>
                <w:szCs w:val="22"/>
                <w:lang w:val="en-US"/>
              </w:rPr>
            </w:pPr>
            <w:r w:rsidRPr="00D91A2D">
              <w:rPr>
                <w:rFonts w:ascii="Calibri" w:hAnsi="Calibri"/>
                <w:sz w:val="22"/>
                <w:szCs w:val="22"/>
                <w:lang w:val="en-US"/>
              </w:rPr>
              <w:t>Yes / No / No reply</w:t>
            </w:r>
          </w:p>
        </w:tc>
      </w:tr>
      <w:tr w:rsidR="00D91A2D" w:rsidRPr="00D91A2D" w14:paraId="771FEB24" w14:textId="77777777" w:rsidTr="00D91A2D">
        <w:tc>
          <w:tcPr>
            <w:tcW w:w="7371" w:type="dxa"/>
            <w:vAlign w:val="center"/>
          </w:tcPr>
          <w:p w14:paraId="65D0E2EE" w14:textId="77777777" w:rsidR="00D91A2D" w:rsidRPr="00D91A2D" w:rsidRDefault="00D91A2D" w:rsidP="00D91A2D">
            <w:pPr>
              <w:pStyle w:val="Criterion"/>
              <w:numPr>
                <w:ilvl w:val="0"/>
                <w:numId w:val="0"/>
              </w:numPr>
              <w:tabs>
                <w:tab w:val="clear" w:pos="9214"/>
                <w:tab w:val="right" w:pos="9356"/>
              </w:tabs>
              <w:suppressAutoHyphens/>
              <w:spacing w:before="60" w:after="60"/>
              <w:rPr>
                <w:rFonts w:ascii="Calibri" w:hAnsi="Calibri"/>
                <w:sz w:val="22"/>
                <w:szCs w:val="22"/>
                <w:lang w:val="en-US"/>
              </w:rPr>
            </w:pPr>
            <w:r w:rsidRPr="00D91A2D">
              <w:rPr>
                <w:rFonts w:ascii="Calibri" w:hAnsi="Calibri"/>
                <w:sz w:val="22"/>
                <w:szCs w:val="22"/>
                <w:lang w:val="en-US"/>
              </w:rPr>
              <w:t>Are the conclusions convincing? (What insight was acquired? Why is it now easier to construct solutions for the problem?)</w:t>
            </w:r>
          </w:p>
        </w:tc>
        <w:tc>
          <w:tcPr>
            <w:tcW w:w="2028" w:type="dxa"/>
            <w:vAlign w:val="center"/>
          </w:tcPr>
          <w:p w14:paraId="199EAB57" w14:textId="77777777" w:rsidR="00D91A2D" w:rsidRPr="00D91A2D" w:rsidRDefault="00D91A2D" w:rsidP="00D91A2D">
            <w:pPr>
              <w:pStyle w:val="Criterion"/>
              <w:numPr>
                <w:ilvl w:val="0"/>
                <w:numId w:val="0"/>
              </w:numPr>
              <w:tabs>
                <w:tab w:val="clear" w:pos="9214"/>
                <w:tab w:val="right" w:pos="9356"/>
              </w:tabs>
              <w:suppressAutoHyphens/>
              <w:spacing w:before="60" w:after="60"/>
              <w:rPr>
                <w:rFonts w:ascii="Calibri" w:hAnsi="Calibri"/>
                <w:sz w:val="22"/>
                <w:szCs w:val="22"/>
                <w:lang w:val="en-US"/>
              </w:rPr>
            </w:pPr>
            <w:r w:rsidRPr="00D91A2D">
              <w:rPr>
                <w:rFonts w:ascii="Calibri" w:hAnsi="Calibri"/>
                <w:sz w:val="22"/>
                <w:szCs w:val="22"/>
                <w:lang w:val="en-US"/>
              </w:rPr>
              <w:t>Yes / No / No reply</w:t>
            </w:r>
          </w:p>
        </w:tc>
      </w:tr>
    </w:tbl>
    <w:p w14:paraId="56CF9C8C" w14:textId="58844EC1" w:rsidR="00D059C2" w:rsidRPr="007158F1" w:rsidRDefault="00D059C2" w:rsidP="00D91A2D">
      <w:pPr>
        <w:pStyle w:val="BodyText"/>
        <w:spacing w:before="120"/>
        <w:rPr>
          <w:rFonts w:ascii="Calibri" w:hAnsi="Calibri"/>
          <w:sz w:val="22"/>
          <w:szCs w:val="22"/>
          <w:lang w:val="en-US"/>
        </w:rPr>
      </w:pPr>
      <w:r w:rsidRPr="007158F1">
        <w:rPr>
          <w:rFonts w:ascii="Calibri" w:hAnsi="Calibri"/>
          <w:sz w:val="22"/>
          <w:szCs w:val="22"/>
          <w:lang w:val="en-US"/>
        </w:rPr>
        <w:t xml:space="preserve">If the </w:t>
      </w:r>
      <w:r w:rsidR="00902767" w:rsidRPr="007158F1">
        <w:rPr>
          <w:rFonts w:ascii="Calibri" w:hAnsi="Calibri"/>
          <w:sz w:val="22"/>
          <w:szCs w:val="22"/>
          <w:lang w:val="en-US"/>
        </w:rPr>
        <w:t xml:space="preserve">reading committee answers “no” </w:t>
      </w:r>
      <w:r w:rsidR="00644702" w:rsidRPr="007158F1">
        <w:rPr>
          <w:rFonts w:ascii="Calibri" w:hAnsi="Calibri"/>
          <w:sz w:val="22"/>
          <w:szCs w:val="22"/>
          <w:lang w:val="en-US"/>
        </w:rPr>
        <w:t>on two or more criteria</w:t>
      </w:r>
      <w:r w:rsidRPr="007158F1">
        <w:rPr>
          <w:rFonts w:ascii="Calibri" w:hAnsi="Calibri"/>
          <w:sz w:val="22"/>
          <w:szCs w:val="22"/>
          <w:lang w:val="en-US"/>
        </w:rPr>
        <w:t xml:space="preserve">, the thesis will be given a PASS grade. The </w:t>
      </w:r>
      <w:r w:rsidR="00E6633D">
        <w:rPr>
          <w:rFonts w:ascii="Calibri" w:hAnsi="Calibri"/>
          <w:sz w:val="22"/>
          <w:szCs w:val="22"/>
          <w:lang w:val="en-US"/>
        </w:rPr>
        <w:t>fine-grained criteria</w:t>
      </w:r>
      <w:r w:rsidRPr="007158F1">
        <w:rPr>
          <w:rFonts w:ascii="Calibri" w:hAnsi="Calibri"/>
          <w:sz w:val="22"/>
          <w:szCs w:val="22"/>
          <w:lang w:val="en-US"/>
        </w:rPr>
        <w:t xml:space="preserve"> will then d</w:t>
      </w:r>
      <w:r w:rsidR="00D256C3" w:rsidRPr="007158F1">
        <w:rPr>
          <w:rFonts w:ascii="Calibri" w:hAnsi="Calibri"/>
          <w:sz w:val="22"/>
          <w:szCs w:val="22"/>
          <w:lang w:val="en-US"/>
        </w:rPr>
        <w:t>etermine the exact grade</w:t>
      </w:r>
      <w:r w:rsidRPr="007158F1">
        <w:rPr>
          <w:rFonts w:ascii="Calibri" w:hAnsi="Calibri"/>
          <w:sz w:val="22"/>
          <w:szCs w:val="22"/>
          <w:lang w:val="en-US"/>
        </w:rPr>
        <w:t>.</w:t>
      </w:r>
    </w:p>
    <w:p w14:paraId="75B57DC6" w14:textId="77777777" w:rsidR="007B4FDC" w:rsidRPr="007158F1" w:rsidRDefault="007B4FDC" w:rsidP="00E21B91">
      <w:pPr>
        <w:pStyle w:val="Heading3"/>
      </w:pPr>
      <w:r w:rsidRPr="00D96712">
        <w:rPr>
          <w:lang w:val="en-US"/>
        </w:rPr>
        <w:br w:type="page"/>
      </w:r>
      <w:r w:rsidR="00AC0BDB" w:rsidRPr="00D96712">
        <w:rPr>
          <w:lang w:val="en-US"/>
        </w:rPr>
        <w:lastRenderedPageBreak/>
        <w:t>Great distinction</w:t>
      </w:r>
      <w:r w:rsidRPr="00D96712">
        <w:rPr>
          <w:lang w:val="en-US"/>
        </w:rPr>
        <w:t xml:space="preserve"> [</w:t>
      </w:r>
      <w:proofErr w:type="gramStart"/>
      <w:r w:rsidRPr="00D96712">
        <w:rPr>
          <w:lang w:val="en-US"/>
        </w:rPr>
        <w:t>15 ..</w:t>
      </w:r>
      <w:proofErr w:type="gramEnd"/>
      <w:r w:rsidRPr="00D96712">
        <w:rPr>
          <w:lang w:val="en-US"/>
        </w:rPr>
        <w:t xml:space="preserve"> </w:t>
      </w:r>
      <w:r w:rsidRPr="007158F1">
        <w:t>17[</w:t>
      </w:r>
    </w:p>
    <w:tbl>
      <w:tblPr>
        <w:tblStyle w:val="TableGrid"/>
        <w:tblW w:w="0" w:type="auto"/>
        <w:tblInd w:w="108" w:type="dxa"/>
        <w:tblLook w:val="04A0" w:firstRow="1" w:lastRow="0" w:firstColumn="1" w:lastColumn="0" w:noHBand="0" w:noVBand="1"/>
      </w:tblPr>
      <w:tblGrid>
        <w:gridCol w:w="7371"/>
        <w:gridCol w:w="2028"/>
      </w:tblGrid>
      <w:tr w:rsidR="00D91A2D" w:rsidRPr="00D91A2D" w14:paraId="1B20DBD2" w14:textId="77777777" w:rsidTr="00D91A2D">
        <w:tc>
          <w:tcPr>
            <w:tcW w:w="7371" w:type="dxa"/>
            <w:vAlign w:val="center"/>
          </w:tcPr>
          <w:p w14:paraId="1E4FD3A1" w14:textId="77777777" w:rsidR="00D91A2D" w:rsidRPr="00D91A2D" w:rsidRDefault="00D91A2D" w:rsidP="00D91A2D">
            <w:pPr>
              <w:pStyle w:val="BodyText"/>
              <w:suppressAutoHyphens/>
              <w:jc w:val="left"/>
              <w:rPr>
                <w:rFonts w:ascii="Calibri" w:hAnsi="Calibri"/>
                <w:sz w:val="22"/>
                <w:szCs w:val="22"/>
                <w:lang w:val="en-US"/>
              </w:rPr>
            </w:pPr>
            <w:r w:rsidRPr="00D91A2D">
              <w:rPr>
                <w:rFonts w:ascii="Calibri" w:hAnsi="Calibri"/>
                <w:sz w:val="22"/>
                <w:szCs w:val="22"/>
                <w:lang w:val="en-US"/>
              </w:rPr>
              <w:t>Is the problem well situated within its context? (Is there a precise explanation of the greater problem the thesis needs to be situated in? Is there a convincing motivation for the choice of the smaller problem that the thesis intends to solve?)</w:t>
            </w:r>
          </w:p>
        </w:tc>
        <w:tc>
          <w:tcPr>
            <w:tcW w:w="2028" w:type="dxa"/>
            <w:vAlign w:val="center"/>
          </w:tcPr>
          <w:p w14:paraId="77769436" w14:textId="77777777" w:rsidR="00D91A2D" w:rsidRPr="00D91A2D" w:rsidRDefault="00D91A2D" w:rsidP="00D91A2D">
            <w:pPr>
              <w:pStyle w:val="BodyText"/>
              <w:suppressAutoHyphens/>
              <w:jc w:val="left"/>
              <w:rPr>
                <w:rFonts w:ascii="Calibri" w:hAnsi="Calibri"/>
                <w:sz w:val="22"/>
                <w:szCs w:val="22"/>
                <w:lang w:val="en-US"/>
              </w:rPr>
            </w:pPr>
            <w:r w:rsidRPr="00D91A2D">
              <w:rPr>
                <w:rFonts w:ascii="Calibri" w:hAnsi="Calibri"/>
                <w:sz w:val="22"/>
                <w:szCs w:val="22"/>
                <w:lang w:val="en-US"/>
              </w:rPr>
              <w:t>Yes / No / No reply</w:t>
            </w:r>
          </w:p>
        </w:tc>
      </w:tr>
      <w:tr w:rsidR="00D91A2D" w:rsidRPr="00D91A2D" w14:paraId="7DEA0097" w14:textId="77777777" w:rsidTr="00D91A2D">
        <w:tc>
          <w:tcPr>
            <w:tcW w:w="7371" w:type="dxa"/>
            <w:vAlign w:val="center"/>
          </w:tcPr>
          <w:p w14:paraId="569DD909" w14:textId="77777777" w:rsidR="00D91A2D" w:rsidRPr="00D91A2D" w:rsidRDefault="00D91A2D" w:rsidP="00D91A2D">
            <w:pPr>
              <w:pStyle w:val="BodyText"/>
              <w:suppressAutoHyphens/>
              <w:jc w:val="left"/>
              <w:rPr>
                <w:rFonts w:ascii="Calibri" w:hAnsi="Calibri"/>
                <w:sz w:val="22"/>
                <w:szCs w:val="22"/>
                <w:lang w:val="en-US"/>
              </w:rPr>
            </w:pPr>
            <w:r w:rsidRPr="00D91A2D">
              <w:rPr>
                <w:rFonts w:ascii="Calibri" w:hAnsi="Calibri"/>
                <w:sz w:val="22"/>
                <w:szCs w:val="22"/>
                <w:lang w:val="en-US"/>
              </w:rPr>
              <w:t>Is there a broad overview of the factors that had an influence on the problem? (Is there an explanation of why the listed factors are complete?)</w:t>
            </w:r>
            <w:r w:rsidRPr="00D91A2D">
              <w:rPr>
                <w:rFonts w:ascii="Calibri" w:hAnsi="Calibri"/>
                <w:sz w:val="22"/>
                <w:szCs w:val="22"/>
                <w:lang w:val="en-US"/>
              </w:rPr>
              <w:tab/>
            </w:r>
          </w:p>
        </w:tc>
        <w:tc>
          <w:tcPr>
            <w:tcW w:w="2028" w:type="dxa"/>
            <w:vAlign w:val="center"/>
          </w:tcPr>
          <w:p w14:paraId="009C0EA2" w14:textId="77777777" w:rsidR="00D91A2D" w:rsidRPr="00D91A2D" w:rsidRDefault="00D91A2D" w:rsidP="00D91A2D">
            <w:pPr>
              <w:pStyle w:val="BodyText"/>
              <w:suppressAutoHyphens/>
              <w:jc w:val="left"/>
              <w:rPr>
                <w:rFonts w:ascii="Calibri" w:hAnsi="Calibri"/>
                <w:sz w:val="22"/>
                <w:szCs w:val="22"/>
                <w:lang w:val="en-US"/>
              </w:rPr>
            </w:pPr>
            <w:r w:rsidRPr="00D91A2D">
              <w:rPr>
                <w:rFonts w:ascii="Calibri" w:hAnsi="Calibri"/>
                <w:sz w:val="22"/>
                <w:szCs w:val="22"/>
                <w:lang w:val="en-US"/>
              </w:rPr>
              <w:t>Yes / No / No reply</w:t>
            </w:r>
          </w:p>
        </w:tc>
      </w:tr>
      <w:tr w:rsidR="00D91A2D" w:rsidRPr="00D91A2D" w14:paraId="5ADE0EBE" w14:textId="77777777" w:rsidTr="00D91A2D">
        <w:tc>
          <w:tcPr>
            <w:tcW w:w="7371" w:type="dxa"/>
            <w:vAlign w:val="center"/>
          </w:tcPr>
          <w:p w14:paraId="1525935A" w14:textId="77777777" w:rsidR="00D91A2D" w:rsidRPr="00D91A2D" w:rsidRDefault="00D91A2D" w:rsidP="00D91A2D">
            <w:pPr>
              <w:pStyle w:val="BodyText"/>
              <w:suppressAutoHyphens/>
              <w:jc w:val="left"/>
              <w:rPr>
                <w:rFonts w:ascii="Calibri" w:hAnsi="Calibri"/>
                <w:sz w:val="22"/>
                <w:szCs w:val="22"/>
                <w:lang w:val="en-US"/>
              </w:rPr>
            </w:pPr>
            <w:r w:rsidRPr="00D91A2D">
              <w:rPr>
                <w:rFonts w:ascii="Calibri" w:hAnsi="Calibri"/>
                <w:sz w:val="22"/>
                <w:szCs w:val="22"/>
                <w:lang w:val="en-US"/>
              </w:rPr>
              <w:t>Can the formal model be re-used? (Is there an explanation of which class of problems can make use of the model?)</w:t>
            </w:r>
          </w:p>
        </w:tc>
        <w:tc>
          <w:tcPr>
            <w:tcW w:w="2028" w:type="dxa"/>
            <w:vAlign w:val="center"/>
          </w:tcPr>
          <w:p w14:paraId="5D929153" w14:textId="77777777" w:rsidR="00D91A2D" w:rsidRPr="00D91A2D" w:rsidRDefault="00D91A2D" w:rsidP="00D91A2D">
            <w:pPr>
              <w:pStyle w:val="BodyText"/>
              <w:suppressAutoHyphens/>
              <w:jc w:val="left"/>
              <w:rPr>
                <w:rFonts w:ascii="Calibri" w:hAnsi="Calibri"/>
                <w:sz w:val="22"/>
                <w:szCs w:val="22"/>
                <w:lang w:val="en-US"/>
              </w:rPr>
            </w:pPr>
            <w:r w:rsidRPr="00D91A2D">
              <w:rPr>
                <w:rFonts w:ascii="Calibri" w:hAnsi="Calibri"/>
                <w:sz w:val="22"/>
                <w:szCs w:val="22"/>
                <w:lang w:val="en-US"/>
              </w:rPr>
              <w:t>Yes / No / No reply</w:t>
            </w:r>
          </w:p>
        </w:tc>
      </w:tr>
      <w:tr w:rsidR="00D91A2D" w:rsidRPr="00D91A2D" w14:paraId="1652CED7" w14:textId="77777777" w:rsidTr="00D91A2D">
        <w:tc>
          <w:tcPr>
            <w:tcW w:w="7371" w:type="dxa"/>
            <w:vAlign w:val="center"/>
          </w:tcPr>
          <w:p w14:paraId="13E876F4" w14:textId="77777777" w:rsidR="00D91A2D" w:rsidRPr="00D91A2D" w:rsidRDefault="00D91A2D" w:rsidP="00D91A2D">
            <w:pPr>
              <w:pStyle w:val="BodyText"/>
              <w:suppressAutoHyphens/>
              <w:jc w:val="left"/>
              <w:rPr>
                <w:rFonts w:ascii="Calibri" w:hAnsi="Calibri"/>
                <w:sz w:val="22"/>
                <w:szCs w:val="22"/>
                <w:lang w:val="en-US"/>
              </w:rPr>
            </w:pPr>
            <w:r w:rsidRPr="00D91A2D">
              <w:rPr>
                <w:rFonts w:ascii="Calibri" w:hAnsi="Calibri"/>
                <w:sz w:val="22"/>
                <w:szCs w:val="22"/>
                <w:lang w:val="en-US"/>
              </w:rPr>
              <w:t xml:space="preserve">Is the model representative? </w:t>
            </w:r>
            <w:proofErr w:type="gramStart"/>
            <w:r w:rsidRPr="00D91A2D">
              <w:rPr>
                <w:rFonts w:ascii="Calibri" w:hAnsi="Calibri"/>
                <w:sz w:val="22"/>
                <w:szCs w:val="22"/>
                <w:lang w:val="en-US"/>
              </w:rPr>
              <w:t>( Is</w:t>
            </w:r>
            <w:proofErr w:type="gramEnd"/>
            <w:r w:rsidRPr="00D91A2D">
              <w:rPr>
                <w:rFonts w:ascii="Calibri" w:hAnsi="Calibri"/>
                <w:sz w:val="22"/>
                <w:szCs w:val="22"/>
                <w:lang w:val="en-US"/>
              </w:rPr>
              <w:t xml:space="preserve"> there an explanation of why the formal model is applicable to an entire class of problems?)</w:t>
            </w:r>
          </w:p>
        </w:tc>
        <w:tc>
          <w:tcPr>
            <w:tcW w:w="2028" w:type="dxa"/>
            <w:vAlign w:val="center"/>
          </w:tcPr>
          <w:p w14:paraId="58281FA5" w14:textId="77777777" w:rsidR="00D91A2D" w:rsidRPr="00D91A2D" w:rsidRDefault="00D91A2D" w:rsidP="00D91A2D">
            <w:pPr>
              <w:pStyle w:val="BodyText"/>
              <w:suppressAutoHyphens/>
              <w:jc w:val="left"/>
              <w:rPr>
                <w:rFonts w:ascii="Calibri" w:hAnsi="Calibri"/>
                <w:sz w:val="22"/>
                <w:szCs w:val="22"/>
                <w:lang w:val="en-US"/>
              </w:rPr>
            </w:pPr>
            <w:r w:rsidRPr="00D91A2D">
              <w:rPr>
                <w:rFonts w:ascii="Calibri" w:hAnsi="Calibri"/>
                <w:sz w:val="22"/>
                <w:szCs w:val="22"/>
                <w:lang w:val="en-US"/>
              </w:rPr>
              <w:t>Yes / No / No reply</w:t>
            </w:r>
          </w:p>
        </w:tc>
      </w:tr>
      <w:tr w:rsidR="00D91A2D" w:rsidRPr="00D91A2D" w14:paraId="06D67805" w14:textId="77777777" w:rsidTr="00D91A2D">
        <w:tc>
          <w:tcPr>
            <w:tcW w:w="7371" w:type="dxa"/>
            <w:vAlign w:val="center"/>
          </w:tcPr>
          <w:p w14:paraId="01D5D60A" w14:textId="77777777" w:rsidR="00D91A2D" w:rsidRPr="00D91A2D" w:rsidRDefault="00D91A2D" w:rsidP="00D91A2D">
            <w:pPr>
              <w:pStyle w:val="Criterion"/>
              <w:numPr>
                <w:ilvl w:val="0"/>
                <w:numId w:val="0"/>
              </w:numPr>
              <w:tabs>
                <w:tab w:val="clear" w:pos="9214"/>
                <w:tab w:val="right" w:pos="9356"/>
              </w:tabs>
              <w:suppressAutoHyphens/>
              <w:spacing w:before="60" w:after="60"/>
              <w:rPr>
                <w:rFonts w:ascii="Calibri" w:hAnsi="Calibri"/>
                <w:sz w:val="22"/>
                <w:szCs w:val="22"/>
                <w:lang w:val="en-US"/>
              </w:rPr>
            </w:pPr>
            <w:r w:rsidRPr="00D91A2D">
              <w:rPr>
                <w:rFonts w:ascii="Calibri" w:hAnsi="Calibri"/>
                <w:sz w:val="22"/>
                <w:szCs w:val="22"/>
                <w:lang w:val="en-US"/>
              </w:rPr>
              <w:t xml:space="preserve">Do the conclusions show a deep insight into the greater problem? (Are the conclusions drawn about the smaller problem that the thesis has solved linked back to the greater problem? Is there a realistic prognosis towards the future?) </w:t>
            </w:r>
          </w:p>
        </w:tc>
        <w:tc>
          <w:tcPr>
            <w:tcW w:w="2028" w:type="dxa"/>
            <w:vAlign w:val="center"/>
          </w:tcPr>
          <w:p w14:paraId="0380FF80" w14:textId="77777777" w:rsidR="00D91A2D" w:rsidRPr="00D91A2D" w:rsidRDefault="00D91A2D" w:rsidP="00D91A2D">
            <w:pPr>
              <w:pStyle w:val="Criterion"/>
              <w:numPr>
                <w:ilvl w:val="0"/>
                <w:numId w:val="0"/>
              </w:numPr>
              <w:tabs>
                <w:tab w:val="clear" w:pos="9214"/>
                <w:tab w:val="right" w:pos="9356"/>
              </w:tabs>
              <w:suppressAutoHyphens/>
              <w:spacing w:before="60" w:after="60"/>
              <w:rPr>
                <w:rFonts w:ascii="Calibri" w:hAnsi="Calibri"/>
                <w:sz w:val="22"/>
                <w:szCs w:val="22"/>
                <w:lang w:val="en-US"/>
              </w:rPr>
            </w:pPr>
            <w:r w:rsidRPr="00D91A2D">
              <w:rPr>
                <w:rFonts w:ascii="Calibri" w:hAnsi="Calibri"/>
                <w:sz w:val="22"/>
                <w:szCs w:val="22"/>
                <w:lang w:val="en-US"/>
              </w:rPr>
              <w:t xml:space="preserve"> Yes / No / No reply</w:t>
            </w:r>
          </w:p>
        </w:tc>
      </w:tr>
    </w:tbl>
    <w:p w14:paraId="420636CE" w14:textId="75536A3B" w:rsidR="00256EC8" w:rsidRPr="007158F1" w:rsidRDefault="004650A4" w:rsidP="00D91A2D">
      <w:pPr>
        <w:pStyle w:val="BodyText"/>
        <w:spacing w:before="120"/>
        <w:rPr>
          <w:rFonts w:ascii="Calibri" w:hAnsi="Calibri"/>
          <w:sz w:val="22"/>
          <w:szCs w:val="22"/>
          <w:lang w:val="en-US"/>
        </w:rPr>
      </w:pPr>
      <w:r w:rsidRPr="007158F1">
        <w:rPr>
          <w:rFonts w:ascii="Calibri" w:hAnsi="Calibri"/>
          <w:sz w:val="22"/>
          <w:szCs w:val="22"/>
          <w:lang w:val="en-US"/>
        </w:rPr>
        <w:t xml:space="preserve">If the reading committee answers “no” on two or more criteria, the thesis will be awarded with DISTINCTION. The </w:t>
      </w:r>
      <w:r w:rsidR="00E6633D">
        <w:rPr>
          <w:rFonts w:ascii="Calibri" w:hAnsi="Calibri"/>
          <w:sz w:val="22"/>
          <w:szCs w:val="22"/>
          <w:lang w:val="en-US"/>
        </w:rPr>
        <w:t>fine-grained criteria</w:t>
      </w:r>
      <w:r w:rsidRPr="007158F1">
        <w:rPr>
          <w:rFonts w:ascii="Calibri" w:hAnsi="Calibri"/>
          <w:sz w:val="22"/>
          <w:szCs w:val="22"/>
          <w:lang w:val="en-US"/>
        </w:rPr>
        <w:t xml:space="preserve"> will then determine the </w:t>
      </w:r>
      <w:r w:rsidR="00CF00BB" w:rsidRPr="007158F1">
        <w:rPr>
          <w:rFonts w:ascii="Calibri" w:hAnsi="Calibri"/>
          <w:sz w:val="22"/>
          <w:szCs w:val="22"/>
          <w:lang w:val="en-US"/>
        </w:rPr>
        <w:t>exact grade</w:t>
      </w:r>
      <w:r w:rsidRPr="007158F1">
        <w:rPr>
          <w:rFonts w:ascii="Calibri" w:hAnsi="Calibri"/>
          <w:sz w:val="22"/>
          <w:szCs w:val="22"/>
          <w:lang w:val="en-US"/>
        </w:rPr>
        <w:t>.</w:t>
      </w:r>
    </w:p>
    <w:p w14:paraId="037145E5" w14:textId="77777777" w:rsidR="00256EC8" w:rsidRPr="00D96712" w:rsidRDefault="00256EC8" w:rsidP="00256EC8">
      <w:pPr>
        <w:pStyle w:val="Heading3"/>
      </w:pPr>
      <w:r w:rsidRPr="00971134">
        <w:rPr>
          <w:lang w:val="en-US"/>
        </w:rPr>
        <w:t>Greatest distinction [</w:t>
      </w:r>
      <w:proofErr w:type="gramStart"/>
      <w:r w:rsidRPr="00971134">
        <w:rPr>
          <w:lang w:val="en-US"/>
        </w:rPr>
        <w:t>17 ..</w:t>
      </w:r>
      <w:proofErr w:type="gramEnd"/>
      <w:r w:rsidRPr="00971134">
        <w:rPr>
          <w:lang w:val="en-US"/>
        </w:rPr>
        <w:t xml:space="preserve"> </w:t>
      </w:r>
      <w:r w:rsidRPr="00D96712">
        <w:t>20]</w:t>
      </w:r>
    </w:p>
    <w:tbl>
      <w:tblPr>
        <w:tblStyle w:val="TableGrid"/>
        <w:tblW w:w="0" w:type="auto"/>
        <w:tblInd w:w="108" w:type="dxa"/>
        <w:tblLook w:val="04A0" w:firstRow="1" w:lastRow="0" w:firstColumn="1" w:lastColumn="0" w:noHBand="0" w:noVBand="1"/>
      </w:tblPr>
      <w:tblGrid>
        <w:gridCol w:w="7371"/>
        <w:gridCol w:w="2028"/>
      </w:tblGrid>
      <w:tr w:rsidR="00256EC8" w:rsidRPr="00800476" w14:paraId="1CEBE790" w14:textId="77777777" w:rsidTr="00D16D1A">
        <w:tc>
          <w:tcPr>
            <w:tcW w:w="7371" w:type="dxa"/>
            <w:vAlign w:val="center"/>
          </w:tcPr>
          <w:p w14:paraId="2B93197D" w14:textId="77777777" w:rsidR="00256EC8" w:rsidRPr="00800476" w:rsidRDefault="00256EC8" w:rsidP="00D16D1A">
            <w:pPr>
              <w:pStyle w:val="Criterion"/>
              <w:numPr>
                <w:ilvl w:val="0"/>
                <w:numId w:val="0"/>
              </w:numPr>
              <w:suppressAutoHyphens/>
              <w:spacing w:before="60" w:after="60"/>
              <w:rPr>
                <w:rFonts w:ascii="Calibri" w:hAnsi="Calibri"/>
                <w:sz w:val="22"/>
                <w:szCs w:val="22"/>
                <w:lang w:val="en-US"/>
              </w:rPr>
            </w:pPr>
            <w:r w:rsidRPr="00800476">
              <w:rPr>
                <w:rFonts w:ascii="Calibri" w:hAnsi="Calibri"/>
                <w:sz w:val="22"/>
                <w:szCs w:val="22"/>
                <w:lang w:val="en-US"/>
              </w:rPr>
              <w:t>Does the thesis introduce a novel way of looking at the problem?  (Are there elements in the text that shed inspiring new light on the problem?)</w:t>
            </w:r>
            <w:r w:rsidRPr="00800476">
              <w:rPr>
                <w:rFonts w:ascii="Calibri" w:hAnsi="Calibri"/>
                <w:sz w:val="22"/>
                <w:szCs w:val="22"/>
                <w:lang w:val="en-US"/>
              </w:rPr>
              <w:tab/>
            </w:r>
          </w:p>
        </w:tc>
        <w:tc>
          <w:tcPr>
            <w:tcW w:w="2028" w:type="dxa"/>
            <w:vAlign w:val="center"/>
          </w:tcPr>
          <w:p w14:paraId="4545AC33" w14:textId="77777777" w:rsidR="00256EC8" w:rsidRPr="00800476" w:rsidRDefault="00256EC8" w:rsidP="00D16D1A">
            <w:pPr>
              <w:pStyle w:val="Criterion"/>
              <w:numPr>
                <w:ilvl w:val="0"/>
                <w:numId w:val="0"/>
              </w:numPr>
              <w:suppressAutoHyphens/>
              <w:spacing w:before="60" w:after="60"/>
              <w:rPr>
                <w:rFonts w:ascii="Calibri" w:hAnsi="Calibri"/>
                <w:sz w:val="22"/>
                <w:szCs w:val="22"/>
                <w:lang w:val="en-US"/>
              </w:rPr>
            </w:pPr>
            <w:r>
              <w:rPr>
                <w:rFonts w:ascii="Calibri" w:hAnsi="Calibri"/>
                <w:sz w:val="22"/>
                <w:szCs w:val="22"/>
                <w:lang w:val="en-US"/>
              </w:rPr>
              <w:t>Yes / No / No reply</w:t>
            </w:r>
          </w:p>
        </w:tc>
      </w:tr>
      <w:tr w:rsidR="00256EC8" w:rsidRPr="00800476" w14:paraId="4A09EC8B" w14:textId="77777777" w:rsidTr="00D16D1A">
        <w:tc>
          <w:tcPr>
            <w:tcW w:w="7371" w:type="dxa"/>
            <w:vAlign w:val="center"/>
          </w:tcPr>
          <w:p w14:paraId="211F3A49" w14:textId="77777777" w:rsidR="00256EC8" w:rsidRPr="00800476" w:rsidRDefault="00256EC8" w:rsidP="00D16D1A">
            <w:pPr>
              <w:pStyle w:val="Criterion"/>
              <w:numPr>
                <w:ilvl w:val="0"/>
                <w:numId w:val="0"/>
              </w:numPr>
              <w:suppressAutoHyphens/>
              <w:spacing w:before="60" w:after="60"/>
              <w:rPr>
                <w:rFonts w:ascii="Calibri" w:hAnsi="Calibri"/>
                <w:sz w:val="22"/>
                <w:szCs w:val="22"/>
                <w:lang w:val="en-US"/>
              </w:rPr>
            </w:pPr>
            <w:r w:rsidRPr="00800476">
              <w:rPr>
                <w:rFonts w:ascii="Calibri" w:hAnsi="Calibri"/>
                <w:sz w:val="22"/>
                <w:szCs w:val="22"/>
                <w:lang w:val="en-US"/>
              </w:rPr>
              <w:t>Do the conclusions provide a significant contribution to the problem domain? (Will the thesis be cited within the problem domain?)</w:t>
            </w:r>
            <w:r w:rsidRPr="00800476">
              <w:rPr>
                <w:rFonts w:ascii="Calibri" w:hAnsi="Calibri"/>
                <w:sz w:val="22"/>
                <w:szCs w:val="22"/>
                <w:lang w:val="en-US"/>
              </w:rPr>
              <w:tab/>
            </w:r>
          </w:p>
        </w:tc>
        <w:tc>
          <w:tcPr>
            <w:tcW w:w="2028" w:type="dxa"/>
            <w:vAlign w:val="center"/>
          </w:tcPr>
          <w:p w14:paraId="460BB41F" w14:textId="77777777" w:rsidR="00256EC8" w:rsidRPr="00800476" w:rsidRDefault="00256EC8" w:rsidP="00D16D1A">
            <w:pPr>
              <w:pStyle w:val="Criterion"/>
              <w:numPr>
                <w:ilvl w:val="0"/>
                <w:numId w:val="0"/>
              </w:numPr>
              <w:suppressAutoHyphens/>
              <w:spacing w:before="60" w:after="60"/>
              <w:rPr>
                <w:rFonts w:ascii="Calibri" w:hAnsi="Calibri"/>
                <w:sz w:val="22"/>
                <w:szCs w:val="22"/>
                <w:lang w:val="en-US"/>
              </w:rPr>
            </w:pPr>
            <w:r>
              <w:rPr>
                <w:rFonts w:ascii="Calibri" w:hAnsi="Calibri"/>
                <w:sz w:val="22"/>
                <w:szCs w:val="22"/>
                <w:lang w:val="en-US"/>
              </w:rPr>
              <w:t>Yes / No / No reply</w:t>
            </w:r>
          </w:p>
        </w:tc>
      </w:tr>
    </w:tbl>
    <w:p w14:paraId="7D502C82" w14:textId="77777777" w:rsidR="00256EC8" w:rsidRPr="007158F1" w:rsidRDefault="00256EC8" w:rsidP="00D91A2D">
      <w:pPr>
        <w:pStyle w:val="Criterion"/>
        <w:numPr>
          <w:ilvl w:val="0"/>
          <w:numId w:val="0"/>
        </w:numPr>
        <w:suppressAutoHyphens/>
        <w:spacing w:before="120" w:after="60"/>
        <w:jc w:val="both"/>
        <w:rPr>
          <w:rFonts w:ascii="Calibri" w:hAnsi="Calibri"/>
          <w:sz w:val="22"/>
          <w:szCs w:val="22"/>
          <w:lang w:val="en-US"/>
        </w:rPr>
      </w:pPr>
      <w:r w:rsidRPr="007158F1">
        <w:rPr>
          <w:rFonts w:ascii="Calibri" w:hAnsi="Calibri"/>
          <w:sz w:val="22"/>
          <w:szCs w:val="22"/>
          <w:lang w:val="en-US"/>
        </w:rPr>
        <w:t xml:space="preserve">If the reading committee answers “no” to at least one criterion, the thesis will be awarded with GREAT DISTINCTION. If not, it will be awarded with GREATEST DISTINCTION. In both cases the </w:t>
      </w:r>
      <w:r>
        <w:rPr>
          <w:rFonts w:ascii="Calibri" w:hAnsi="Calibri"/>
          <w:sz w:val="22"/>
          <w:szCs w:val="22"/>
          <w:lang w:val="en-US"/>
        </w:rPr>
        <w:t>fine-grained criteria</w:t>
      </w:r>
      <w:r w:rsidRPr="007158F1">
        <w:rPr>
          <w:rFonts w:ascii="Calibri" w:hAnsi="Calibri"/>
          <w:sz w:val="22"/>
          <w:szCs w:val="22"/>
          <w:lang w:val="en-US"/>
        </w:rPr>
        <w:t xml:space="preserve"> will determine the exact grade.</w:t>
      </w:r>
    </w:p>
    <w:p w14:paraId="07C874BC" w14:textId="77777777" w:rsidR="00256EC8" w:rsidRPr="00D96712" w:rsidRDefault="00256EC8" w:rsidP="00256EC8">
      <w:pPr>
        <w:pStyle w:val="Heading3"/>
      </w:pPr>
      <w:r>
        <w:t>Fine-</w:t>
      </w:r>
      <w:proofErr w:type="spellStart"/>
      <w:r>
        <w:t>grained</w:t>
      </w:r>
      <w:proofErr w:type="spellEnd"/>
      <w:r>
        <w:t xml:space="preserve"> criteria</w:t>
      </w:r>
    </w:p>
    <w:tbl>
      <w:tblPr>
        <w:tblStyle w:val="TableGrid"/>
        <w:tblW w:w="0" w:type="auto"/>
        <w:tblInd w:w="108" w:type="dxa"/>
        <w:tblLayout w:type="fixed"/>
        <w:tblLook w:val="04A0" w:firstRow="1" w:lastRow="0" w:firstColumn="1" w:lastColumn="0" w:noHBand="0" w:noVBand="1"/>
      </w:tblPr>
      <w:tblGrid>
        <w:gridCol w:w="2835"/>
        <w:gridCol w:w="6564"/>
      </w:tblGrid>
      <w:tr w:rsidR="00256EC8" w:rsidRPr="00800476" w14:paraId="299AA357" w14:textId="77777777" w:rsidTr="00D16D1A">
        <w:tc>
          <w:tcPr>
            <w:tcW w:w="2835" w:type="dxa"/>
            <w:vAlign w:val="center"/>
          </w:tcPr>
          <w:p w14:paraId="30330D5D"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 xml:space="preserve">Clarity (text): </w:t>
            </w:r>
          </w:p>
        </w:tc>
        <w:tc>
          <w:tcPr>
            <w:tcW w:w="6564" w:type="dxa"/>
            <w:vAlign w:val="center"/>
          </w:tcPr>
          <w:p w14:paraId="3194840D"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Insufficient / Unclear / Average / Good / Excellent / No reply</w:t>
            </w:r>
          </w:p>
        </w:tc>
      </w:tr>
      <w:tr w:rsidR="00256EC8" w:rsidRPr="00800476" w14:paraId="7D114F55" w14:textId="77777777" w:rsidTr="00D16D1A">
        <w:tc>
          <w:tcPr>
            <w:tcW w:w="2835" w:type="dxa"/>
            <w:vAlign w:val="center"/>
          </w:tcPr>
          <w:p w14:paraId="2C79186C"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 xml:space="preserve">Presentation (defense): </w:t>
            </w:r>
          </w:p>
        </w:tc>
        <w:tc>
          <w:tcPr>
            <w:tcW w:w="6564" w:type="dxa"/>
            <w:vAlign w:val="center"/>
          </w:tcPr>
          <w:p w14:paraId="3CAABC94"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Insufficient / Weak / Averag</w:t>
            </w:r>
            <w:r>
              <w:rPr>
                <w:rFonts w:ascii="Calibri" w:hAnsi="Calibri"/>
                <w:sz w:val="22"/>
                <w:szCs w:val="22"/>
                <w:lang w:val="en-US"/>
              </w:rPr>
              <w:t>e / Good / Excellent / No reply</w:t>
            </w:r>
          </w:p>
        </w:tc>
      </w:tr>
      <w:tr w:rsidR="00256EC8" w:rsidRPr="00800476" w14:paraId="419AF9F1" w14:textId="77777777" w:rsidTr="00D16D1A">
        <w:tc>
          <w:tcPr>
            <w:tcW w:w="2835" w:type="dxa"/>
            <w:vAlign w:val="center"/>
          </w:tcPr>
          <w:p w14:paraId="1C1D5A5B"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 xml:space="preserve">Independence: </w:t>
            </w:r>
          </w:p>
        </w:tc>
        <w:tc>
          <w:tcPr>
            <w:tcW w:w="6564" w:type="dxa"/>
            <w:vAlign w:val="center"/>
          </w:tcPr>
          <w:p w14:paraId="2D200CE2"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Insufficient / Small / Averag</w:t>
            </w:r>
            <w:r>
              <w:rPr>
                <w:rFonts w:ascii="Calibri" w:hAnsi="Calibri"/>
                <w:sz w:val="22"/>
                <w:szCs w:val="22"/>
                <w:lang w:val="en-US"/>
              </w:rPr>
              <w:t>e / Good / Excellent / No reply</w:t>
            </w:r>
          </w:p>
        </w:tc>
      </w:tr>
      <w:tr w:rsidR="00256EC8" w:rsidRPr="00800476" w14:paraId="08FB311A" w14:textId="77777777" w:rsidTr="00D16D1A">
        <w:tc>
          <w:tcPr>
            <w:tcW w:w="2835" w:type="dxa"/>
            <w:vAlign w:val="center"/>
          </w:tcPr>
          <w:p w14:paraId="71736319"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 xml:space="preserve">Workload: </w:t>
            </w:r>
          </w:p>
        </w:tc>
        <w:tc>
          <w:tcPr>
            <w:tcW w:w="6564" w:type="dxa"/>
            <w:vAlign w:val="center"/>
          </w:tcPr>
          <w:p w14:paraId="72AD9A09"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Below average / Ave</w:t>
            </w:r>
            <w:r>
              <w:rPr>
                <w:rFonts w:ascii="Calibri" w:hAnsi="Calibri"/>
                <w:sz w:val="22"/>
                <w:szCs w:val="22"/>
                <w:lang w:val="en-US"/>
              </w:rPr>
              <w:t>rage / Above average / No reply</w:t>
            </w:r>
          </w:p>
        </w:tc>
      </w:tr>
    </w:tbl>
    <w:p w14:paraId="2797603A" w14:textId="77777777" w:rsidR="00256EC8" w:rsidRPr="007158F1" w:rsidRDefault="00256EC8" w:rsidP="00256EC8">
      <w:pPr>
        <w:pStyle w:val="Heading2"/>
        <w:rPr>
          <w:sz w:val="22"/>
          <w:szCs w:val="22"/>
        </w:rPr>
      </w:pPr>
    </w:p>
    <w:p w14:paraId="701FC25E" w14:textId="09C1B80E" w:rsidR="007B4FDC" w:rsidRPr="00C33B49" w:rsidRDefault="007B4FDC" w:rsidP="00D16D1A">
      <w:pPr>
        <w:pStyle w:val="Heading2"/>
        <w:numPr>
          <w:ilvl w:val="0"/>
          <w:numId w:val="0"/>
        </w:numPr>
        <w:spacing w:after="120"/>
        <w:jc w:val="center"/>
        <w:rPr>
          <w:sz w:val="28"/>
          <w:szCs w:val="28"/>
        </w:rPr>
      </w:pPr>
      <w:r w:rsidRPr="007158F1">
        <w:br w:type="page"/>
      </w:r>
      <w:r w:rsidR="00D16D1A">
        <w:rPr>
          <w:i w:val="0"/>
          <w:sz w:val="28"/>
          <w:szCs w:val="28"/>
          <w:lang w:val="nl-NL"/>
        </w:rPr>
        <w:lastRenderedPageBreak/>
        <w:t>Assessment</w:t>
      </w:r>
      <w:r w:rsidR="008D644B">
        <w:rPr>
          <w:i w:val="0"/>
          <w:sz w:val="28"/>
          <w:szCs w:val="28"/>
          <w:lang w:val="nl-NL"/>
        </w:rPr>
        <w:t xml:space="preserve"> form</w:t>
      </w:r>
      <w:r w:rsidR="00D16D1A">
        <w:rPr>
          <w:i w:val="0"/>
          <w:sz w:val="28"/>
          <w:szCs w:val="28"/>
          <w:lang w:val="nl-NL"/>
        </w:rPr>
        <w:t>:</w:t>
      </w:r>
      <w:r w:rsidR="00AC0BDB" w:rsidRPr="00D16D1A">
        <w:rPr>
          <w:i w:val="0"/>
          <w:sz w:val="28"/>
          <w:szCs w:val="28"/>
          <w:lang w:val="nl-NL"/>
        </w:rPr>
        <w:t xml:space="preserve"> Simulation</w:t>
      </w:r>
    </w:p>
    <w:p w14:paraId="5AD11559" w14:textId="77777777" w:rsidR="008D644B" w:rsidRPr="00EB0C5A" w:rsidRDefault="008D644B" w:rsidP="008D644B">
      <w:pPr>
        <w:pStyle w:val="Heading3"/>
        <w:rPr>
          <w:lang w:val="en-GB"/>
        </w:rPr>
      </w:pPr>
      <w:r w:rsidRPr="00EB0C5A">
        <w:rPr>
          <w:lang w:val="en-GB"/>
        </w:rPr>
        <w:t>Student:</w:t>
      </w:r>
    </w:p>
    <w:p w14:paraId="222CCE07" w14:textId="77777777" w:rsidR="008D644B" w:rsidRPr="00EB0C5A" w:rsidRDefault="008D644B" w:rsidP="008D644B">
      <w:pPr>
        <w:pStyle w:val="Heading3"/>
        <w:spacing w:before="120"/>
        <w:rPr>
          <w:lang w:val="en-GB"/>
        </w:rPr>
      </w:pPr>
      <w:proofErr w:type="spellStart"/>
      <w:r w:rsidRPr="00EB0C5A">
        <w:rPr>
          <w:lang w:val="en-GB"/>
        </w:rPr>
        <w:t>Promotor</w:t>
      </w:r>
      <w:proofErr w:type="spellEnd"/>
      <w:r w:rsidRPr="00EB0C5A">
        <w:rPr>
          <w:lang w:val="en-GB"/>
        </w:rPr>
        <w:t>:</w:t>
      </w:r>
    </w:p>
    <w:p w14:paraId="2BE89C17" w14:textId="77777777" w:rsidR="008D644B" w:rsidRPr="00EB0C5A" w:rsidRDefault="008D644B" w:rsidP="008D644B">
      <w:pPr>
        <w:pStyle w:val="Heading3"/>
        <w:spacing w:before="120"/>
        <w:rPr>
          <w:lang w:val="en-GB"/>
        </w:rPr>
      </w:pPr>
      <w:r w:rsidRPr="00EB0C5A">
        <w:rPr>
          <w:lang w:val="en-GB"/>
        </w:rPr>
        <w:t>Jury member:</w:t>
      </w:r>
    </w:p>
    <w:p w14:paraId="15B8E504" w14:textId="77777777" w:rsidR="008D644B" w:rsidRPr="00EB0C5A" w:rsidRDefault="008D644B" w:rsidP="008D644B">
      <w:pPr>
        <w:pStyle w:val="Heading3"/>
        <w:spacing w:before="120"/>
        <w:rPr>
          <w:lang w:val="en-GB"/>
        </w:rPr>
      </w:pPr>
      <w:r w:rsidRPr="00EB0C5A">
        <w:rPr>
          <w:lang w:val="en-GB"/>
        </w:rPr>
        <w:t>Jury member:</w:t>
      </w:r>
    </w:p>
    <w:p w14:paraId="713688F1" w14:textId="77777777" w:rsidR="008D644B" w:rsidRPr="00EB0C5A" w:rsidRDefault="008D644B" w:rsidP="008D644B">
      <w:pPr>
        <w:pStyle w:val="Heading3"/>
        <w:spacing w:before="120"/>
        <w:rPr>
          <w:lang w:val="en-GB"/>
        </w:rPr>
      </w:pPr>
      <w:r w:rsidRPr="00EB0C5A">
        <w:rPr>
          <w:lang w:val="en-GB"/>
        </w:rPr>
        <w:t>Assistant:</w:t>
      </w:r>
    </w:p>
    <w:p w14:paraId="15683BF6" w14:textId="6196F0BE" w:rsidR="008D644B" w:rsidRPr="008D644B" w:rsidRDefault="008D644B" w:rsidP="008D644B">
      <w:pPr>
        <w:pStyle w:val="Heading3"/>
        <w:spacing w:before="120" w:after="480"/>
        <w:rPr>
          <w:lang w:val="en-GB"/>
        </w:rPr>
      </w:pPr>
      <w:r w:rsidRPr="00EB0C5A">
        <w:rPr>
          <w:lang w:val="en-GB"/>
        </w:rPr>
        <w:t>Title:</w:t>
      </w:r>
    </w:p>
    <w:p w14:paraId="79715684" w14:textId="77777777" w:rsidR="005F3E05" w:rsidRPr="007158F1" w:rsidRDefault="00F5652C" w:rsidP="00F2352B">
      <w:pPr>
        <w:pStyle w:val="Heading3"/>
        <w:rPr>
          <w:rStyle w:val="SourceText"/>
          <w:szCs w:val="22"/>
        </w:rPr>
      </w:pPr>
      <w:r w:rsidRPr="007158F1">
        <w:t xml:space="preserve">Pass [10 </w:t>
      </w:r>
      <w:r w:rsidR="005F3E05" w:rsidRPr="007158F1">
        <w:t>.. 13[</w:t>
      </w:r>
    </w:p>
    <w:tbl>
      <w:tblPr>
        <w:tblStyle w:val="TableGrid"/>
        <w:tblW w:w="0" w:type="auto"/>
        <w:tblInd w:w="108" w:type="dxa"/>
        <w:tblLook w:val="04A0" w:firstRow="1" w:lastRow="0" w:firstColumn="1" w:lastColumn="0" w:noHBand="0" w:noVBand="1"/>
      </w:tblPr>
      <w:tblGrid>
        <w:gridCol w:w="7371"/>
        <w:gridCol w:w="2028"/>
      </w:tblGrid>
      <w:tr w:rsidR="00D91A2D" w:rsidRPr="00D91A2D" w14:paraId="480DD81B" w14:textId="77777777" w:rsidTr="00D91A2D">
        <w:tc>
          <w:tcPr>
            <w:tcW w:w="7371" w:type="dxa"/>
            <w:vAlign w:val="center"/>
          </w:tcPr>
          <w:p w14:paraId="3E6C77B5" w14:textId="77777777" w:rsidR="00D91A2D" w:rsidRPr="00D91A2D" w:rsidRDefault="00D91A2D" w:rsidP="00D91A2D">
            <w:pPr>
              <w:pStyle w:val="BodyText"/>
              <w:suppressAutoHyphens/>
              <w:jc w:val="left"/>
              <w:rPr>
                <w:rStyle w:val="SourceText"/>
                <w:rFonts w:ascii="Calibri" w:hAnsi="Calibri"/>
                <w:sz w:val="22"/>
                <w:szCs w:val="22"/>
                <w:lang w:val="en-US"/>
              </w:rPr>
            </w:pPr>
            <w:r w:rsidRPr="00D91A2D">
              <w:rPr>
                <w:rStyle w:val="SourceText"/>
                <w:rFonts w:ascii="Calibri" w:hAnsi="Calibri"/>
                <w:sz w:val="22"/>
                <w:szCs w:val="22"/>
                <w:lang w:val="en-US"/>
              </w:rPr>
              <w:t xml:space="preserve">Is the phenomenon that will be studied described precisely? </w:t>
            </w:r>
          </w:p>
        </w:tc>
        <w:tc>
          <w:tcPr>
            <w:tcW w:w="2028" w:type="dxa"/>
            <w:vAlign w:val="center"/>
          </w:tcPr>
          <w:p w14:paraId="6239375D" w14:textId="77777777" w:rsidR="00D91A2D" w:rsidRPr="00D91A2D" w:rsidRDefault="00D91A2D" w:rsidP="00D91A2D">
            <w:pPr>
              <w:pStyle w:val="BodyText"/>
              <w:suppressAutoHyphens/>
              <w:jc w:val="left"/>
              <w:rPr>
                <w:rStyle w:val="SourceText"/>
                <w:rFonts w:ascii="Calibri" w:hAnsi="Calibri"/>
                <w:sz w:val="22"/>
                <w:szCs w:val="22"/>
                <w:lang w:val="en-US"/>
              </w:rPr>
            </w:pPr>
            <w:r w:rsidRPr="00D91A2D">
              <w:rPr>
                <w:rStyle w:val="SourceText"/>
                <w:rFonts w:ascii="Calibri" w:hAnsi="Calibri"/>
                <w:sz w:val="22"/>
                <w:szCs w:val="22"/>
                <w:lang w:val="en-US"/>
              </w:rPr>
              <w:t>Yes / No / No reply</w:t>
            </w:r>
          </w:p>
        </w:tc>
      </w:tr>
      <w:tr w:rsidR="00D91A2D" w:rsidRPr="00D91A2D" w14:paraId="69708771" w14:textId="77777777" w:rsidTr="00D91A2D">
        <w:tc>
          <w:tcPr>
            <w:tcW w:w="7371" w:type="dxa"/>
            <w:vAlign w:val="center"/>
          </w:tcPr>
          <w:p w14:paraId="56285E2C" w14:textId="77777777" w:rsidR="00D91A2D" w:rsidRPr="00D91A2D" w:rsidRDefault="00D91A2D" w:rsidP="00D91A2D">
            <w:pPr>
              <w:pStyle w:val="BodyText"/>
              <w:suppressAutoHyphens/>
              <w:jc w:val="left"/>
              <w:rPr>
                <w:rStyle w:val="SourceText"/>
                <w:rFonts w:ascii="Calibri" w:hAnsi="Calibri"/>
                <w:sz w:val="22"/>
                <w:szCs w:val="22"/>
                <w:lang w:val="en-US"/>
              </w:rPr>
            </w:pPr>
            <w:r w:rsidRPr="00D91A2D">
              <w:rPr>
                <w:rStyle w:val="SourceText"/>
                <w:rFonts w:ascii="Calibri" w:hAnsi="Calibri"/>
                <w:sz w:val="22"/>
                <w:szCs w:val="22"/>
                <w:lang w:val="en-US"/>
              </w:rPr>
              <w:t xml:space="preserve">Is the simulation model described clearly? </w:t>
            </w:r>
          </w:p>
        </w:tc>
        <w:tc>
          <w:tcPr>
            <w:tcW w:w="2028" w:type="dxa"/>
            <w:vAlign w:val="center"/>
          </w:tcPr>
          <w:p w14:paraId="65B19A12" w14:textId="77777777" w:rsidR="00D91A2D" w:rsidRPr="00D91A2D" w:rsidRDefault="00D91A2D" w:rsidP="00D91A2D">
            <w:pPr>
              <w:pStyle w:val="BodyText"/>
              <w:suppressAutoHyphens/>
              <w:jc w:val="left"/>
              <w:rPr>
                <w:rStyle w:val="SourceText"/>
                <w:rFonts w:ascii="Calibri" w:hAnsi="Calibri"/>
                <w:sz w:val="22"/>
                <w:szCs w:val="22"/>
                <w:lang w:val="en-US"/>
              </w:rPr>
            </w:pPr>
            <w:r w:rsidRPr="00D91A2D">
              <w:rPr>
                <w:rStyle w:val="SourceText"/>
                <w:rFonts w:ascii="Calibri" w:hAnsi="Calibri"/>
                <w:sz w:val="22"/>
                <w:szCs w:val="22"/>
                <w:lang w:val="en-US"/>
              </w:rPr>
              <w:t>Yes / No / No reply</w:t>
            </w:r>
          </w:p>
        </w:tc>
      </w:tr>
      <w:tr w:rsidR="00D91A2D" w:rsidRPr="00D91A2D" w14:paraId="0D206408" w14:textId="77777777" w:rsidTr="00D91A2D">
        <w:tc>
          <w:tcPr>
            <w:tcW w:w="7371" w:type="dxa"/>
            <w:vAlign w:val="center"/>
          </w:tcPr>
          <w:p w14:paraId="1D08F144" w14:textId="77777777" w:rsidR="00D91A2D" w:rsidRPr="00D91A2D" w:rsidRDefault="00D91A2D" w:rsidP="00D91A2D">
            <w:pPr>
              <w:pStyle w:val="BodyText"/>
              <w:suppressAutoHyphens/>
              <w:jc w:val="left"/>
              <w:rPr>
                <w:rStyle w:val="SourceText"/>
                <w:rFonts w:ascii="Calibri" w:hAnsi="Calibri"/>
                <w:sz w:val="22"/>
                <w:szCs w:val="22"/>
                <w:lang w:val="en-US"/>
              </w:rPr>
            </w:pPr>
            <w:r w:rsidRPr="00D91A2D">
              <w:rPr>
                <w:rStyle w:val="SourceText"/>
                <w:rFonts w:ascii="Calibri" w:hAnsi="Calibri"/>
                <w:sz w:val="22"/>
                <w:szCs w:val="22"/>
                <w:lang w:val="en-US"/>
              </w:rPr>
              <w:t xml:space="preserve">Are prognoses being made? (Are predictions of what will happen in certain situations being made on the basis of the simulation?  </w:t>
            </w:r>
          </w:p>
        </w:tc>
        <w:tc>
          <w:tcPr>
            <w:tcW w:w="2028" w:type="dxa"/>
            <w:vAlign w:val="center"/>
          </w:tcPr>
          <w:p w14:paraId="7B1C70CD" w14:textId="77777777" w:rsidR="00D91A2D" w:rsidRPr="00D91A2D" w:rsidRDefault="00D91A2D" w:rsidP="00D91A2D">
            <w:pPr>
              <w:pStyle w:val="BodyText"/>
              <w:suppressAutoHyphens/>
              <w:jc w:val="left"/>
              <w:rPr>
                <w:rStyle w:val="SourceText"/>
                <w:rFonts w:ascii="Calibri" w:hAnsi="Calibri"/>
                <w:sz w:val="22"/>
                <w:szCs w:val="22"/>
                <w:lang w:val="en-US"/>
              </w:rPr>
            </w:pPr>
            <w:r w:rsidRPr="00D91A2D">
              <w:rPr>
                <w:rStyle w:val="SourceText"/>
                <w:rFonts w:ascii="Calibri" w:hAnsi="Calibri"/>
                <w:sz w:val="22"/>
                <w:szCs w:val="22"/>
                <w:lang w:val="en-US"/>
              </w:rPr>
              <w:t>Yes / No / No reply</w:t>
            </w:r>
          </w:p>
        </w:tc>
      </w:tr>
      <w:tr w:rsidR="00D91A2D" w:rsidRPr="00D91A2D" w14:paraId="6DF86C4C" w14:textId="77777777" w:rsidTr="00D91A2D">
        <w:tc>
          <w:tcPr>
            <w:tcW w:w="7371" w:type="dxa"/>
            <w:vAlign w:val="center"/>
          </w:tcPr>
          <w:p w14:paraId="2EAA4E9D" w14:textId="77777777" w:rsidR="00D91A2D" w:rsidRPr="00D91A2D" w:rsidRDefault="00D91A2D" w:rsidP="00D91A2D">
            <w:pPr>
              <w:pStyle w:val="Criterion"/>
              <w:numPr>
                <w:ilvl w:val="0"/>
                <w:numId w:val="0"/>
              </w:numPr>
              <w:tabs>
                <w:tab w:val="clear" w:pos="9214"/>
                <w:tab w:val="right" w:pos="9356"/>
              </w:tabs>
              <w:suppressAutoHyphens/>
              <w:spacing w:before="60" w:after="60"/>
              <w:rPr>
                <w:rStyle w:val="SourceText"/>
                <w:rFonts w:ascii="Calibri" w:hAnsi="Calibri"/>
                <w:sz w:val="22"/>
                <w:szCs w:val="22"/>
                <w:lang w:val="en-US"/>
              </w:rPr>
            </w:pPr>
            <w:r w:rsidRPr="00D91A2D">
              <w:rPr>
                <w:rStyle w:val="SourceText"/>
                <w:rFonts w:ascii="Calibri" w:hAnsi="Calibri"/>
                <w:sz w:val="22"/>
                <w:szCs w:val="22"/>
                <w:lang w:val="en-US"/>
              </w:rPr>
              <w:t xml:space="preserve">Are conclusions being drawn? (Why are the predictions useful?) </w:t>
            </w:r>
          </w:p>
        </w:tc>
        <w:tc>
          <w:tcPr>
            <w:tcW w:w="2028" w:type="dxa"/>
            <w:vAlign w:val="center"/>
          </w:tcPr>
          <w:p w14:paraId="5696B05B" w14:textId="77777777" w:rsidR="00D91A2D" w:rsidRPr="00D91A2D" w:rsidRDefault="00D91A2D" w:rsidP="00D91A2D">
            <w:pPr>
              <w:pStyle w:val="Criterion"/>
              <w:numPr>
                <w:ilvl w:val="0"/>
                <w:numId w:val="0"/>
              </w:numPr>
              <w:tabs>
                <w:tab w:val="clear" w:pos="9214"/>
                <w:tab w:val="right" w:pos="9356"/>
              </w:tabs>
              <w:suppressAutoHyphens/>
              <w:spacing w:before="60" w:after="60"/>
              <w:rPr>
                <w:rStyle w:val="SourceText"/>
                <w:rFonts w:ascii="Calibri" w:hAnsi="Calibri"/>
                <w:sz w:val="22"/>
                <w:szCs w:val="22"/>
                <w:lang w:val="en-US"/>
              </w:rPr>
            </w:pPr>
            <w:r w:rsidRPr="00D91A2D">
              <w:rPr>
                <w:rStyle w:val="SourceText"/>
                <w:rFonts w:ascii="Calibri" w:hAnsi="Calibri"/>
                <w:sz w:val="22"/>
                <w:szCs w:val="22"/>
                <w:lang w:val="en-US"/>
              </w:rPr>
              <w:t>Yes / No / No reply</w:t>
            </w:r>
          </w:p>
        </w:tc>
      </w:tr>
    </w:tbl>
    <w:p w14:paraId="54676C97" w14:textId="20D9056E" w:rsidR="005F3E05" w:rsidRPr="007158F1" w:rsidRDefault="005F3E05" w:rsidP="00D91A2D">
      <w:pPr>
        <w:pStyle w:val="BodyText"/>
        <w:spacing w:before="120"/>
        <w:rPr>
          <w:rFonts w:ascii="Calibri" w:hAnsi="Calibri"/>
          <w:sz w:val="22"/>
          <w:szCs w:val="22"/>
          <w:lang w:val="en-US"/>
        </w:rPr>
      </w:pPr>
      <w:r w:rsidRPr="007158F1">
        <w:rPr>
          <w:rStyle w:val="SourceText"/>
          <w:rFonts w:ascii="Calibri" w:hAnsi="Calibri"/>
          <w:sz w:val="22"/>
          <w:szCs w:val="22"/>
          <w:lang w:val="en-US"/>
        </w:rPr>
        <w:t xml:space="preserve">If the thesis committee answers “no” on two or more criteria, the thesis will receive a FAIL grade. The </w:t>
      </w:r>
      <w:r w:rsidR="00E6633D">
        <w:rPr>
          <w:rStyle w:val="SourceText"/>
          <w:rFonts w:ascii="Calibri" w:hAnsi="Calibri"/>
          <w:sz w:val="22"/>
          <w:szCs w:val="22"/>
          <w:lang w:val="en-US"/>
        </w:rPr>
        <w:t>fine-grained criteria</w:t>
      </w:r>
      <w:r w:rsidRPr="007158F1">
        <w:rPr>
          <w:rStyle w:val="SourceText"/>
          <w:rFonts w:ascii="Calibri" w:hAnsi="Calibri"/>
          <w:sz w:val="22"/>
          <w:szCs w:val="22"/>
          <w:lang w:val="en-US"/>
        </w:rPr>
        <w:t xml:space="preserve"> will then determine the exact </w:t>
      </w:r>
      <w:r w:rsidR="00204FCD" w:rsidRPr="007158F1">
        <w:rPr>
          <w:rStyle w:val="SourceText"/>
          <w:rFonts w:ascii="Calibri" w:hAnsi="Calibri"/>
          <w:sz w:val="22"/>
          <w:szCs w:val="22"/>
          <w:lang w:val="en-US"/>
        </w:rPr>
        <w:t>grade</w:t>
      </w:r>
      <w:r w:rsidRPr="007158F1">
        <w:rPr>
          <w:rStyle w:val="SourceText"/>
          <w:rFonts w:ascii="Calibri" w:hAnsi="Calibri"/>
          <w:sz w:val="22"/>
          <w:szCs w:val="22"/>
          <w:lang w:val="en-US"/>
        </w:rPr>
        <w:t>.</w:t>
      </w:r>
    </w:p>
    <w:p w14:paraId="1EBDAFBB" w14:textId="77777777" w:rsidR="00621B88" w:rsidRPr="00F2352B" w:rsidRDefault="002401CE" w:rsidP="00F2352B">
      <w:pPr>
        <w:pStyle w:val="Heading3"/>
        <w:rPr>
          <w:szCs w:val="22"/>
        </w:rPr>
      </w:pPr>
      <w:r w:rsidRPr="00D96712">
        <w:rPr>
          <w:szCs w:val="22"/>
          <w:lang w:val="en-US"/>
        </w:rPr>
        <w:t>Distinction [</w:t>
      </w:r>
      <w:proofErr w:type="gramStart"/>
      <w:r w:rsidRPr="00D96712">
        <w:rPr>
          <w:szCs w:val="22"/>
          <w:lang w:val="en-US"/>
        </w:rPr>
        <w:t>13 ..</w:t>
      </w:r>
      <w:proofErr w:type="gramEnd"/>
      <w:r w:rsidRPr="00D96712">
        <w:rPr>
          <w:szCs w:val="22"/>
          <w:lang w:val="en-US"/>
        </w:rPr>
        <w:t xml:space="preserve"> </w:t>
      </w:r>
      <w:r w:rsidR="00621B88" w:rsidRPr="00F2352B">
        <w:rPr>
          <w:szCs w:val="22"/>
        </w:rPr>
        <w:t>15[</w:t>
      </w:r>
    </w:p>
    <w:tbl>
      <w:tblPr>
        <w:tblStyle w:val="TableGrid"/>
        <w:tblW w:w="0" w:type="auto"/>
        <w:tblInd w:w="108" w:type="dxa"/>
        <w:tblLook w:val="04A0" w:firstRow="1" w:lastRow="0" w:firstColumn="1" w:lastColumn="0" w:noHBand="0" w:noVBand="1"/>
      </w:tblPr>
      <w:tblGrid>
        <w:gridCol w:w="7371"/>
        <w:gridCol w:w="2028"/>
      </w:tblGrid>
      <w:tr w:rsidR="00D91A2D" w:rsidRPr="00D91A2D" w14:paraId="6B607DE5" w14:textId="77777777" w:rsidTr="00D91A2D">
        <w:tc>
          <w:tcPr>
            <w:tcW w:w="7371" w:type="dxa"/>
            <w:vAlign w:val="center"/>
          </w:tcPr>
          <w:p w14:paraId="70ABB766" w14:textId="77777777" w:rsidR="00D91A2D" w:rsidRPr="00D91A2D" w:rsidRDefault="00D91A2D" w:rsidP="00D91A2D">
            <w:pPr>
              <w:suppressAutoHyphens/>
              <w:spacing w:before="60" w:after="60"/>
              <w:rPr>
                <w:rFonts w:ascii="Calibri" w:hAnsi="Calibri"/>
                <w:sz w:val="22"/>
                <w:szCs w:val="22"/>
                <w:lang w:val="en-US"/>
              </w:rPr>
            </w:pPr>
            <w:r w:rsidRPr="00D91A2D">
              <w:rPr>
                <w:rFonts w:ascii="Calibri" w:hAnsi="Calibri"/>
                <w:sz w:val="22"/>
                <w:szCs w:val="22"/>
                <w:lang w:val="en-US"/>
              </w:rPr>
              <w:t xml:space="preserve">Is the question “why a simulation” answered convincingly? (Why is the problem relevant, why it can be abstracted and that it has important characteristics?) </w:t>
            </w:r>
          </w:p>
        </w:tc>
        <w:tc>
          <w:tcPr>
            <w:tcW w:w="2028" w:type="dxa"/>
            <w:vAlign w:val="center"/>
          </w:tcPr>
          <w:p w14:paraId="06A7B892" w14:textId="77777777" w:rsidR="00D91A2D" w:rsidRPr="00D91A2D" w:rsidRDefault="00D91A2D" w:rsidP="00D91A2D">
            <w:pPr>
              <w:suppressAutoHyphens/>
              <w:spacing w:before="60" w:after="60"/>
              <w:rPr>
                <w:rFonts w:ascii="Calibri" w:hAnsi="Calibri"/>
                <w:sz w:val="22"/>
                <w:szCs w:val="22"/>
                <w:lang w:val="en-US"/>
              </w:rPr>
            </w:pPr>
            <w:r w:rsidRPr="00D91A2D">
              <w:rPr>
                <w:rFonts w:ascii="Calibri" w:hAnsi="Calibri"/>
                <w:sz w:val="22"/>
                <w:szCs w:val="22"/>
                <w:lang w:val="en-US"/>
              </w:rPr>
              <w:t>Yes / No / No reply</w:t>
            </w:r>
          </w:p>
        </w:tc>
      </w:tr>
      <w:tr w:rsidR="00D91A2D" w:rsidRPr="00D91A2D" w14:paraId="61D0E909" w14:textId="77777777" w:rsidTr="00D91A2D">
        <w:tc>
          <w:tcPr>
            <w:tcW w:w="7371" w:type="dxa"/>
            <w:vAlign w:val="center"/>
          </w:tcPr>
          <w:p w14:paraId="6FCAB79E" w14:textId="77777777" w:rsidR="00D91A2D" w:rsidRPr="00D91A2D" w:rsidRDefault="00D91A2D" w:rsidP="00D91A2D">
            <w:pPr>
              <w:pStyle w:val="BodyText"/>
              <w:suppressAutoHyphens/>
              <w:jc w:val="left"/>
              <w:rPr>
                <w:rFonts w:ascii="Calibri" w:hAnsi="Calibri"/>
                <w:sz w:val="22"/>
                <w:szCs w:val="22"/>
                <w:lang w:val="en-US"/>
              </w:rPr>
            </w:pPr>
            <w:r w:rsidRPr="00D91A2D">
              <w:rPr>
                <w:rFonts w:ascii="Calibri" w:hAnsi="Calibri"/>
                <w:sz w:val="22"/>
                <w:szCs w:val="22"/>
                <w:lang w:val="en-US"/>
              </w:rPr>
              <w:t>Is there an overview of the factors that influenced the problem? (Is there also an explanation of why certain factors were NOT included in the model?)</w:t>
            </w:r>
          </w:p>
        </w:tc>
        <w:tc>
          <w:tcPr>
            <w:tcW w:w="2028" w:type="dxa"/>
            <w:vAlign w:val="center"/>
          </w:tcPr>
          <w:p w14:paraId="4EF32B4C" w14:textId="77777777" w:rsidR="00D91A2D" w:rsidRPr="00D91A2D" w:rsidRDefault="00D91A2D" w:rsidP="00D91A2D">
            <w:pPr>
              <w:pStyle w:val="BodyText"/>
              <w:suppressAutoHyphens/>
              <w:jc w:val="left"/>
              <w:rPr>
                <w:rFonts w:ascii="Calibri" w:hAnsi="Calibri"/>
                <w:sz w:val="22"/>
                <w:szCs w:val="22"/>
                <w:lang w:val="en-US"/>
              </w:rPr>
            </w:pPr>
            <w:r w:rsidRPr="00D91A2D">
              <w:rPr>
                <w:rFonts w:ascii="Calibri" w:hAnsi="Calibri"/>
                <w:sz w:val="22"/>
                <w:szCs w:val="22"/>
                <w:lang w:val="en-US"/>
              </w:rPr>
              <w:t>Yes / No / No reply</w:t>
            </w:r>
          </w:p>
        </w:tc>
      </w:tr>
      <w:tr w:rsidR="00D91A2D" w:rsidRPr="00D91A2D" w14:paraId="2C5903EA" w14:textId="77777777" w:rsidTr="00D91A2D">
        <w:tc>
          <w:tcPr>
            <w:tcW w:w="7371" w:type="dxa"/>
            <w:vAlign w:val="center"/>
          </w:tcPr>
          <w:p w14:paraId="2688E3B9" w14:textId="77777777" w:rsidR="00D91A2D" w:rsidRPr="00D91A2D" w:rsidRDefault="00D91A2D" w:rsidP="00D91A2D">
            <w:pPr>
              <w:pStyle w:val="BodyText"/>
              <w:suppressAutoHyphens/>
              <w:jc w:val="left"/>
              <w:rPr>
                <w:rFonts w:ascii="Calibri" w:hAnsi="Calibri"/>
                <w:sz w:val="22"/>
                <w:szCs w:val="22"/>
                <w:lang w:val="en-US"/>
              </w:rPr>
            </w:pPr>
            <w:r w:rsidRPr="00D91A2D">
              <w:rPr>
                <w:rFonts w:ascii="Calibri" w:hAnsi="Calibri"/>
                <w:sz w:val="22"/>
                <w:szCs w:val="22"/>
                <w:lang w:val="en-US"/>
              </w:rPr>
              <w:t xml:space="preserve">Is there a convincing motivation for the choice of the simulation? (Is the the choice of included phenomena as a function of the performance measures explained?) </w:t>
            </w:r>
          </w:p>
        </w:tc>
        <w:tc>
          <w:tcPr>
            <w:tcW w:w="2028" w:type="dxa"/>
            <w:vAlign w:val="center"/>
          </w:tcPr>
          <w:p w14:paraId="6C9507CC" w14:textId="77777777" w:rsidR="00D91A2D" w:rsidRPr="00D91A2D" w:rsidRDefault="00D91A2D" w:rsidP="00D91A2D">
            <w:pPr>
              <w:pStyle w:val="BodyText"/>
              <w:suppressAutoHyphens/>
              <w:jc w:val="left"/>
              <w:rPr>
                <w:rFonts w:ascii="Calibri" w:hAnsi="Calibri"/>
                <w:sz w:val="22"/>
                <w:szCs w:val="22"/>
                <w:lang w:val="en-US"/>
              </w:rPr>
            </w:pPr>
            <w:r w:rsidRPr="00D91A2D">
              <w:rPr>
                <w:rFonts w:ascii="Calibri" w:hAnsi="Calibri"/>
                <w:sz w:val="22"/>
                <w:szCs w:val="22"/>
                <w:lang w:val="en-US"/>
              </w:rPr>
              <w:t>Yes / No / No reply</w:t>
            </w:r>
          </w:p>
        </w:tc>
      </w:tr>
      <w:tr w:rsidR="00D91A2D" w:rsidRPr="00D91A2D" w14:paraId="5DB31993" w14:textId="77777777" w:rsidTr="00D91A2D">
        <w:tc>
          <w:tcPr>
            <w:tcW w:w="7371" w:type="dxa"/>
            <w:vAlign w:val="center"/>
          </w:tcPr>
          <w:p w14:paraId="6DF7E393" w14:textId="77777777" w:rsidR="00D91A2D" w:rsidRPr="00D91A2D" w:rsidRDefault="00D91A2D" w:rsidP="00D91A2D">
            <w:pPr>
              <w:pStyle w:val="BodyText"/>
              <w:suppressAutoHyphens/>
              <w:jc w:val="left"/>
              <w:rPr>
                <w:rFonts w:ascii="Calibri" w:hAnsi="Calibri"/>
                <w:sz w:val="22"/>
                <w:szCs w:val="22"/>
                <w:lang w:val="en-US"/>
              </w:rPr>
            </w:pPr>
            <w:r w:rsidRPr="00D91A2D">
              <w:rPr>
                <w:rFonts w:ascii="Calibri" w:hAnsi="Calibri"/>
                <w:sz w:val="22"/>
                <w:szCs w:val="22"/>
                <w:lang w:val="en-US"/>
              </w:rPr>
              <w:t>Is the simulation repeatable? (Are enough details given so that outsiders can reproduce the simulation model/experiment?)</w:t>
            </w:r>
          </w:p>
        </w:tc>
        <w:tc>
          <w:tcPr>
            <w:tcW w:w="2028" w:type="dxa"/>
            <w:vAlign w:val="center"/>
          </w:tcPr>
          <w:p w14:paraId="59E267C0" w14:textId="77777777" w:rsidR="00D91A2D" w:rsidRPr="00D91A2D" w:rsidRDefault="00D91A2D" w:rsidP="00D91A2D">
            <w:pPr>
              <w:pStyle w:val="BodyText"/>
              <w:suppressAutoHyphens/>
              <w:jc w:val="left"/>
              <w:rPr>
                <w:rFonts w:ascii="Calibri" w:hAnsi="Calibri"/>
                <w:sz w:val="22"/>
                <w:szCs w:val="22"/>
                <w:lang w:val="en-US"/>
              </w:rPr>
            </w:pPr>
            <w:r w:rsidRPr="00D91A2D">
              <w:rPr>
                <w:rFonts w:ascii="Calibri" w:hAnsi="Calibri"/>
                <w:sz w:val="22"/>
                <w:szCs w:val="22"/>
                <w:lang w:val="en-US"/>
              </w:rPr>
              <w:t>Yes / No / No reply</w:t>
            </w:r>
          </w:p>
        </w:tc>
      </w:tr>
      <w:tr w:rsidR="00D91A2D" w:rsidRPr="00D91A2D" w14:paraId="6D06111A" w14:textId="77777777" w:rsidTr="00D91A2D">
        <w:tc>
          <w:tcPr>
            <w:tcW w:w="7371" w:type="dxa"/>
            <w:vAlign w:val="center"/>
          </w:tcPr>
          <w:p w14:paraId="3AE8FAAA" w14:textId="77777777" w:rsidR="00D91A2D" w:rsidRPr="00D91A2D" w:rsidRDefault="00D91A2D" w:rsidP="00D91A2D">
            <w:pPr>
              <w:pStyle w:val="Criterion"/>
              <w:numPr>
                <w:ilvl w:val="0"/>
                <w:numId w:val="0"/>
              </w:numPr>
              <w:suppressAutoHyphens/>
              <w:spacing w:before="60" w:after="60"/>
              <w:rPr>
                <w:rFonts w:ascii="Calibri" w:hAnsi="Calibri"/>
                <w:sz w:val="22"/>
                <w:szCs w:val="22"/>
                <w:lang w:val="en-US"/>
              </w:rPr>
            </w:pPr>
            <w:r w:rsidRPr="00D91A2D">
              <w:rPr>
                <w:rFonts w:ascii="Calibri" w:hAnsi="Calibri"/>
                <w:sz w:val="22"/>
                <w:szCs w:val="22"/>
                <w:lang w:val="en-US"/>
              </w:rPr>
              <w:t>Are the conclusions convincing? (Are the predictions correct/relevant? What insight was acquired?)</w:t>
            </w:r>
          </w:p>
        </w:tc>
        <w:tc>
          <w:tcPr>
            <w:tcW w:w="2028" w:type="dxa"/>
            <w:vAlign w:val="center"/>
          </w:tcPr>
          <w:p w14:paraId="16E51291" w14:textId="77777777" w:rsidR="00D91A2D" w:rsidRPr="00D91A2D" w:rsidRDefault="00D91A2D" w:rsidP="00D91A2D">
            <w:pPr>
              <w:pStyle w:val="Criterion"/>
              <w:numPr>
                <w:ilvl w:val="0"/>
                <w:numId w:val="0"/>
              </w:numPr>
              <w:suppressAutoHyphens/>
              <w:spacing w:before="60" w:after="60"/>
              <w:rPr>
                <w:rFonts w:ascii="Calibri" w:hAnsi="Calibri"/>
                <w:sz w:val="22"/>
                <w:szCs w:val="22"/>
                <w:lang w:val="en-US"/>
              </w:rPr>
            </w:pPr>
            <w:r w:rsidRPr="00D91A2D">
              <w:rPr>
                <w:rFonts w:ascii="Calibri" w:hAnsi="Calibri"/>
                <w:sz w:val="22"/>
                <w:szCs w:val="22"/>
                <w:lang w:val="en-US"/>
              </w:rPr>
              <w:t>Yes / No / No reply</w:t>
            </w:r>
          </w:p>
        </w:tc>
      </w:tr>
    </w:tbl>
    <w:p w14:paraId="32A93DD2" w14:textId="08510B3E" w:rsidR="00976FCE" w:rsidRPr="00F2352B" w:rsidRDefault="00621B88" w:rsidP="00D91A2D">
      <w:pPr>
        <w:pStyle w:val="Heading2"/>
        <w:spacing w:before="120"/>
        <w:jc w:val="left"/>
        <w:rPr>
          <w:rStyle w:val="Heading3Char"/>
          <w:b/>
          <w:i w:val="0"/>
        </w:rPr>
      </w:pPr>
      <w:r w:rsidRPr="007158F1">
        <w:rPr>
          <w:b w:val="0"/>
          <w:i w:val="0"/>
          <w:sz w:val="22"/>
          <w:szCs w:val="22"/>
        </w:rPr>
        <w:t xml:space="preserve">If the thesis committee answers “no” on two or more criteria, </w:t>
      </w:r>
      <w:r w:rsidR="00175F60" w:rsidRPr="007158F1">
        <w:rPr>
          <w:b w:val="0"/>
          <w:i w:val="0"/>
          <w:sz w:val="22"/>
          <w:szCs w:val="22"/>
        </w:rPr>
        <w:t>the thesis will receive a PASS grade</w:t>
      </w:r>
      <w:r w:rsidR="00C33B49">
        <w:rPr>
          <w:b w:val="0"/>
          <w:i w:val="0"/>
          <w:sz w:val="22"/>
          <w:szCs w:val="22"/>
        </w:rPr>
        <w:t xml:space="preserve">. The </w:t>
      </w:r>
      <w:r w:rsidR="00E6633D">
        <w:rPr>
          <w:b w:val="0"/>
          <w:i w:val="0"/>
          <w:sz w:val="22"/>
          <w:szCs w:val="22"/>
        </w:rPr>
        <w:t>fine-grained criteria</w:t>
      </w:r>
      <w:r w:rsidRPr="007158F1">
        <w:rPr>
          <w:b w:val="0"/>
          <w:i w:val="0"/>
          <w:sz w:val="22"/>
          <w:szCs w:val="22"/>
        </w:rPr>
        <w:t xml:space="preserve"> will then determine the exact </w:t>
      </w:r>
      <w:r w:rsidR="00204FCD" w:rsidRPr="007158F1">
        <w:rPr>
          <w:b w:val="0"/>
          <w:i w:val="0"/>
          <w:sz w:val="22"/>
          <w:szCs w:val="22"/>
        </w:rPr>
        <w:t>grade</w:t>
      </w:r>
      <w:r w:rsidRPr="007158F1">
        <w:rPr>
          <w:b w:val="0"/>
          <w:i w:val="0"/>
          <w:sz w:val="22"/>
          <w:szCs w:val="22"/>
        </w:rPr>
        <w:t>.</w:t>
      </w:r>
      <w:r w:rsidR="007B4FDC" w:rsidRPr="007158F1">
        <w:rPr>
          <w:sz w:val="22"/>
          <w:szCs w:val="22"/>
        </w:rPr>
        <w:br w:type="page"/>
      </w:r>
      <w:r w:rsidR="002401CE" w:rsidRPr="00D96712">
        <w:rPr>
          <w:rStyle w:val="Heading3Char"/>
          <w:b/>
          <w:i w:val="0"/>
          <w:lang w:val="en-US"/>
        </w:rPr>
        <w:lastRenderedPageBreak/>
        <w:t>Great distinction [</w:t>
      </w:r>
      <w:proofErr w:type="gramStart"/>
      <w:r w:rsidR="002401CE" w:rsidRPr="00D96712">
        <w:rPr>
          <w:rStyle w:val="Heading3Char"/>
          <w:b/>
          <w:i w:val="0"/>
          <w:lang w:val="en-US"/>
        </w:rPr>
        <w:t>15 ..</w:t>
      </w:r>
      <w:proofErr w:type="gramEnd"/>
      <w:r w:rsidR="002401CE" w:rsidRPr="00D96712">
        <w:rPr>
          <w:rStyle w:val="Heading3Char"/>
          <w:b/>
          <w:i w:val="0"/>
          <w:lang w:val="en-US"/>
        </w:rPr>
        <w:t xml:space="preserve"> </w:t>
      </w:r>
      <w:r w:rsidR="00976FCE" w:rsidRPr="00F2352B">
        <w:rPr>
          <w:rStyle w:val="Heading3Char"/>
          <w:b/>
          <w:i w:val="0"/>
        </w:rPr>
        <w:t>17[</w:t>
      </w:r>
    </w:p>
    <w:tbl>
      <w:tblPr>
        <w:tblStyle w:val="TableGrid"/>
        <w:tblW w:w="0" w:type="auto"/>
        <w:tblInd w:w="108" w:type="dxa"/>
        <w:tblLook w:val="04A0" w:firstRow="1" w:lastRow="0" w:firstColumn="1" w:lastColumn="0" w:noHBand="0" w:noVBand="1"/>
      </w:tblPr>
      <w:tblGrid>
        <w:gridCol w:w="7371"/>
        <w:gridCol w:w="2028"/>
      </w:tblGrid>
      <w:tr w:rsidR="00D91A2D" w:rsidRPr="00D91A2D" w14:paraId="1BB139BF" w14:textId="77777777" w:rsidTr="00D91A2D">
        <w:tc>
          <w:tcPr>
            <w:tcW w:w="7371" w:type="dxa"/>
          </w:tcPr>
          <w:p w14:paraId="0AEE893E" w14:textId="77777777" w:rsidR="00D91A2D" w:rsidRPr="00D91A2D" w:rsidRDefault="00D91A2D" w:rsidP="00D91A2D">
            <w:pPr>
              <w:suppressAutoHyphens/>
              <w:spacing w:before="60" w:after="60"/>
              <w:rPr>
                <w:rFonts w:ascii="Calibri" w:hAnsi="Calibri"/>
                <w:sz w:val="22"/>
                <w:szCs w:val="22"/>
                <w:lang w:val="en-US"/>
              </w:rPr>
            </w:pPr>
            <w:r w:rsidRPr="00D91A2D">
              <w:rPr>
                <w:rFonts w:ascii="Calibri" w:hAnsi="Calibri"/>
                <w:sz w:val="22"/>
                <w:szCs w:val="22"/>
                <w:lang w:val="en-US"/>
              </w:rPr>
              <w:t>Is the problem well situated within its context? (Is there a precise explanation of the greater problem within which the thesis needs to be situated? Is there a convincing motivation for the choice of the smaller problem that the thesis intends to solve?)</w:t>
            </w:r>
          </w:p>
        </w:tc>
        <w:tc>
          <w:tcPr>
            <w:tcW w:w="2028" w:type="dxa"/>
          </w:tcPr>
          <w:p w14:paraId="7C13B91B" w14:textId="77777777" w:rsidR="00D91A2D" w:rsidRPr="00D91A2D" w:rsidRDefault="00D91A2D" w:rsidP="00D91A2D">
            <w:pPr>
              <w:suppressAutoHyphens/>
              <w:spacing w:before="60" w:after="60"/>
              <w:rPr>
                <w:rFonts w:ascii="Calibri" w:hAnsi="Calibri"/>
                <w:sz w:val="22"/>
                <w:szCs w:val="22"/>
                <w:lang w:val="en-US"/>
              </w:rPr>
            </w:pPr>
            <w:r w:rsidRPr="00D91A2D">
              <w:rPr>
                <w:rFonts w:ascii="Calibri" w:hAnsi="Calibri"/>
                <w:sz w:val="22"/>
                <w:szCs w:val="22"/>
                <w:lang w:val="en-US"/>
              </w:rPr>
              <w:t>Yes / No / No reply</w:t>
            </w:r>
          </w:p>
        </w:tc>
      </w:tr>
      <w:tr w:rsidR="00D91A2D" w:rsidRPr="00D91A2D" w14:paraId="318948EC" w14:textId="77777777" w:rsidTr="00D91A2D">
        <w:tc>
          <w:tcPr>
            <w:tcW w:w="7371" w:type="dxa"/>
          </w:tcPr>
          <w:p w14:paraId="79010E74" w14:textId="77777777" w:rsidR="00D91A2D" w:rsidRPr="00D91A2D" w:rsidRDefault="00D91A2D" w:rsidP="00D91A2D">
            <w:pPr>
              <w:pStyle w:val="BodyText"/>
              <w:suppressAutoHyphens/>
              <w:rPr>
                <w:rFonts w:ascii="Calibri" w:hAnsi="Calibri"/>
                <w:sz w:val="22"/>
                <w:szCs w:val="22"/>
                <w:lang w:val="en-US"/>
              </w:rPr>
            </w:pPr>
            <w:r w:rsidRPr="00D91A2D">
              <w:rPr>
                <w:rFonts w:ascii="Calibri" w:hAnsi="Calibri"/>
                <w:sz w:val="22"/>
                <w:szCs w:val="22"/>
                <w:lang w:val="en-US"/>
              </w:rPr>
              <w:t>Is a broad overview presented of the factors that influence the problem? (Is there an explanation of why the listed factors are complete?)</w:t>
            </w:r>
          </w:p>
        </w:tc>
        <w:tc>
          <w:tcPr>
            <w:tcW w:w="2028" w:type="dxa"/>
          </w:tcPr>
          <w:p w14:paraId="38946F94" w14:textId="77777777" w:rsidR="00D91A2D" w:rsidRPr="00D91A2D" w:rsidRDefault="00D91A2D" w:rsidP="00D91A2D">
            <w:pPr>
              <w:pStyle w:val="BodyText"/>
              <w:suppressAutoHyphens/>
              <w:rPr>
                <w:rFonts w:ascii="Calibri" w:hAnsi="Calibri"/>
                <w:sz w:val="22"/>
                <w:szCs w:val="22"/>
                <w:lang w:val="en-US"/>
              </w:rPr>
            </w:pPr>
            <w:r w:rsidRPr="00D91A2D">
              <w:rPr>
                <w:rFonts w:ascii="Calibri" w:hAnsi="Calibri"/>
                <w:sz w:val="22"/>
                <w:szCs w:val="22"/>
                <w:lang w:val="en-US"/>
              </w:rPr>
              <w:t>Yes / No / No reply</w:t>
            </w:r>
          </w:p>
        </w:tc>
      </w:tr>
      <w:tr w:rsidR="00D91A2D" w:rsidRPr="00D91A2D" w14:paraId="040C28DB" w14:textId="77777777" w:rsidTr="00D91A2D">
        <w:tc>
          <w:tcPr>
            <w:tcW w:w="7371" w:type="dxa"/>
          </w:tcPr>
          <w:p w14:paraId="7ABF5C80" w14:textId="77777777" w:rsidR="00D91A2D" w:rsidRPr="00D91A2D" w:rsidRDefault="00D91A2D" w:rsidP="00D91A2D">
            <w:pPr>
              <w:pStyle w:val="BodyText"/>
              <w:suppressAutoHyphens/>
              <w:rPr>
                <w:rFonts w:ascii="Calibri" w:hAnsi="Calibri"/>
                <w:sz w:val="22"/>
                <w:szCs w:val="22"/>
                <w:lang w:val="en-US"/>
              </w:rPr>
            </w:pPr>
            <w:r w:rsidRPr="00D91A2D">
              <w:rPr>
                <w:rFonts w:ascii="Calibri" w:hAnsi="Calibri"/>
                <w:sz w:val="22"/>
                <w:szCs w:val="22"/>
                <w:lang w:val="en-US"/>
              </w:rPr>
              <w:t>Can the simulation be re-used? (Is there an explanation of which class of problems can make use of the simulation?)</w:t>
            </w:r>
          </w:p>
        </w:tc>
        <w:tc>
          <w:tcPr>
            <w:tcW w:w="2028" w:type="dxa"/>
          </w:tcPr>
          <w:p w14:paraId="1A4C8161" w14:textId="77777777" w:rsidR="00D91A2D" w:rsidRPr="00D91A2D" w:rsidRDefault="00D91A2D" w:rsidP="00D91A2D">
            <w:pPr>
              <w:pStyle w:val="BodyText"/>
              <w:suppressAutoHyphens/>
              <w:rPr>
                <w:rFonts w:ascii="Calibri" w:hAnsi="Calibri"/>
                <w:sz w:val="22"/>
                <w:szCs w:val="22"/>
                <w:lang w:val="en-US"/>
              </w:rPr>
            </w:pPr>
            <w:r w:rsidRPr="00D91A2D">
              <w:rPr>
                <w:rFonts w:ascii="Calibri" w:hAnsi="Calibri"/>
                <w:sz w:val="22"/>
                <w:szCs w:val="22"/>
                <w:lang w:val="en-US"/>
              </w:rPr>
              <w:t>Yes / No / No reply</w:t>
            </w:r>
          </w:p>
        </w:tc>
      </w:tr>
      <w:tr w:rsidR="00D91A2D" w:rsidRPr="00D91A2D" w14:paraId="3E8CFD22" w14:textId="77777777" w:rsidTr="00D91A2D">
        <w:tc>
          <w:tcPr>
            <w:tcW w:w="7371" w:type="dxa"/>
          </w:tcPr>
          <w:p w14:paraId="6187F907" w14:textId="77777777" w:rsidR="00D91A2D" w:rsidRPr="00D91A2D" w:rsidRDefault="00D91A2D" w:rsidP="00D91A2D">
            <w:pPr>
              <w:pStyle w:val="BodyText"/>
              <w:suppressAutoHyphens/>
              <w:rPr>
                <w:rFonts w:ascii="Calibri" w:hAnsi="Calibri"/>
                <w:sz w:val="22"/>
                <w:szCs w:val="22"/>
                <w:lang w:val="en-US"/>
              </w:rPr>
            </w:pPr>
            <w:r w:rsidRPr="00D91A2D">
              <w:rPr>
                <w:rFonts w:ascii="Calibri" w:hAnsi="Calibri"/>
                <w:sz w:val="22"/>
                <w:szCs w:val="22"/>
                <w:lang w:val="en-US"/>
              </w:rPr>
              <w:t xml:space="preserve">Is the simulation representative? </w:t>
            </w:r>
            <w:proofErr w:type="gramStart"/>
            <w:r w:rsidRPr="00D91A2D">
              <w:rPr>
                <w:rFonts w:ascii="Calibri" w:hAnsi="Calibri"/>
                <w:sz w:val="22"/>
                <w:szCs w:val="22"/>
                <w:lang w:val="en-US"/>
              </w:rPr>
              <w:t>( Is</w:t>
            </w:r>
            <w:proofErr w:type="gramEnd"/>
            <w:r w:rsidRPr="00D91A2D">
              <w:rPr>
                <w:rFonts w:ascii="Calibri" w:hAnsi="Calibri"/>
                <w:sz w:val="22"/>
                <w:szCs w:val="22"/>
                <w:lang w:val="en-US"/>
              </w:rPr>
              <w:t xml:space="preserve"> there an explanation of why the simulation is applicable to an entire class of problems?)</w:t>
            </w:r>
          </w:p>
        </w:tc>
        <w:tc>
          <w:tcPr>
            <w:tcW w:w="2028" w:type="dxa"/>
          </w:tcPr>
          <w:p w14:paraId="38696679" w14:textId="77777777" w:rsidR="00D91A2D" w:rsidRPr="00D91A2D" w:rsidRDefault="00D91A2D" w:rsidP="00D91A2D">
            <w:pPr>
              <w:pStyle w:val="BodyText"/>
              <w:suppressAutoHyphens/>
              <w:rPr>
                <w:rFonts w:ascii="Calibri" w:hAnsi="Calibri"/>
                <w:sz w:val="22"/>
                <w:szCs w:val="22"/>
                <w:lang w:val="en-US"/>
              </w:rPr>
            </w:pPr>
            <w:r w:rsidRPr="00D91A2D">
              <w:rPr>
                <w:rFonts w:ascii="Calibri" w:hAnsi="Calibri"/>
                <w:sz w:val="22"/>
                <w:szCs w:val="22"/>
                <w:lang w:val="en-US"/>
              </w:rPr>
              <w:t>Yes / No / No reply</w:t>
            </w:r>
          </w:p>
        </w:tc>
      </w:tr>
      <w:tr w:rsidR="00D91A2D" w:rsidRPr="00D91A2D" w14:paraId="3458DA51" w14:textId="77777777" w:rsidTr="00D91A2D">
        <w:tc>
          <w:tcPr>
            <w:tcW w:w="7371" w:type="dxa"/>
          </w:tcPr>
          <w:p w14:paraId="41D7DEA3" w14:textId="77777777" w:rsidR="00D91A2D" w:rsidRPr="00D91A2D" w:rsidRDefault="00D91A2D" w:rsidP="00D91A2D">
            <w:pPr>
              <w:pStyle w:val="BodyText"/>
              <w:suppressAutoHyphens/>
              <w:rPr>
                <w:rFonts w:ascii="Calibri" w:hAnsi="Calibri"/>
                <w:sz w:val="22"/>
                <w:szCs w:val="22"/>
                <w:lang w:val="en-US"/>
              </w:rPr>
            </w:pPr>
            <w:r w:rsidRPr="00D91A2D">
              <w:rPr>
                <w:rFonts w:ascii="Calibri" w:hAnsi="Calibri"/>
                <w:sz w:val="22"/>
                <w:szCs w:val="22"/>
                <w:lang w:val="en-US"/>
              </w:rPr>
              <w:t>Do the conclusions show a deep insight into the greater problem? (Are the conclusions drawn about the smaller problem that the thesis has solved linked back to the greater problem? Is there a realistic prognosis toward the future?)</w:t>
            </w:r>
          </w:p>
        </w:tc>
        <w:tc>
          <w:tcPr>
            <w:tcW w:w="2028" w:type="dxa"/>
          </w:tcPr>
          <w:p w14:paraId="1184F287" w14:textId="77777777" w:rsidR="00D91A2D" w:rsidRPr="00D91A2D" w:rsidRDefault="00D91A2D" w:rsidP="00D91A2D">
            <w:pPr>
              <w:pStyle w:val="BodyText"/>
              <w:suppressAutoHyphens/>
              <w:rPr>
                <w:rFonts w:ascii="Calibri" w:hAnsi="Calibri"/>
                <w:sz w:val="22"/>
                <w:szCs w:val="22"/>
                <w:lang w:val="en-US"/>
              </w:rPr>
            </w:pPr>
            <w:r w:rsidRPr="00D91A2D">
              <w:rPr>
                <w:rFonts w:ascii="Calibri" w:hAnsi="Calibri"/>
                <w:sz w:val="22"/>
                <w:szCs w:val="22"/>
                <w:lang w:val="en-US"/>
              </w:rPr>
              <w:t>Yes / No / No reply</w:t>
            </w:r>
          </w:p>
        </w:tc>
      </w:tr>
    </w:tbl>
    <w:p w14:paraId="65ED436C" w14:textId="0FC55E4D" w:rsidR="00976FCE" w:rsidRPr="007158F1" w:rsidRDefault="00976FCE" w:rsidP="00D91A2D">
      <w:pPr>
        <w:pStyle w:val="BodyText"/>
        <w:spacing w:before="120"/>
        <w:rPr>
          <w:rFonts w:ascii="Calibri" w:hAnsi="Calibri"/>
          <w:sz w:val="22"/>
          <w:szCs w:val="22"/>
          <w:lang w:val="en-US"/>
        </w:rPr>
      </w:pPr>
      <w:r w:rsidRPr="007158F1">
        <w:rPr>
          <w:rFonts w:ascii="Calibri" w:hAnsi="Calibri"/>
          <w:sz w:val="22"/>
          <w:szCs w:val="22"/>
          <w:lang w:val="en-US"/>
        </w:rPr>
        <w:t xml:space="preserve">If the thesis committee answers “no” on two or more criteria, the thesis will be awarded with DISTINCTION. The </w:t>
      </w:r>
      <w:r w:rsidR="00E6633D">
        <w:rPr>
          <w:rFonts w:ascii="Calibri" w:hAnsi="Calibri"/>
          <w:sz w:val="22"/>
          <w:szCs w:val="22"/>
          <w:lang w:val="en-US"/>
        </w:rPr>
        <w:t>fine-grained criteria</w:t>
      </w:r>
      <w:r w:rsidRPr="007158F1">
        <w:rPr>
          <w:rFonts w:ascii="Calibri" w:hAnsi="Calibri"/>
          <w:sz w:val="22"/>
          <w:szCs w:val="22"/>
          <w:lang w:val="en-US"/>
        </w:rPr>
        <w:t xml:space="preserve"> will t</w:t>
      </w:r>
      <w:r w:rsidR="004C6680" w:rsidRPr="007158F1">
        <w:rPr>
          <w:rFonts w:ascii="Calibri" w:hAnsi="Calibri"/>
          <w:sz w:val="22"/>
          <w:szCs w:val="22"/>
          <w:lang w:val="en-US"/>
        </w:rPr>
        <w:t>hen determine the exact grade</w:t>
      </w:r>
      <w:r w:rsidRPr="007158F1">
        <w:rPr>
          <w:rFonts w:ascii="Calibri" w:hAnsi="Calibri"/>
          <w:sz w:val="22"/>
          <w:szCs w:val="22"/>
          <w:lang w:val="en-US"/>
        </w:rPr>
        <w:t>.</w:t>
      </w:r>
    </w:p>
    <w:p w14:paraId="1C1F5F7C" w14:textId="77777777" w:rsidR="00256EC8" w:rsidRPr="00D96712" w:rsidRDefault="00256EC8" w:rsidP="00256EC8">
      <w:pPr>
        <w:pStyle w:val="Heading3"/>
      </w:pPr>
      <w:r w:rsidRPr="00971134">
        <w:rPr>
          <w:lang w:val="en-US"/>
        </w:rPr>
        <w:t>Greatest distinction [</w:t>
      </w:r>
      <w:proofErr w:type="gramStart"/>
      <w:r w:rsidRPr="00971134">
        <w:rPr>
          <w:lang w:val="en-US"/>
        </w:rPr>
        <w:t>17 ..</w:t>
      </w:r>
      <w:proofErr w:type="gramEnd"/>
      <w:r w:rsidRPr="00971134">
        <w:rPr>
          <w:lang w:val="en-US"/>
        </w:rPr>
        <w:t xml:space="preserve"> </w:t>
      </w:r>
      <w:r w:rsidRPr="00D96712">
        <w:t>20]</w:t>
      </w:r>
    </w:p>
    <w:tbl>
      <w:tblPr>
        <w:tblStyle w:val="TableGrid"/>
        <w:tblW w:w="0" w:type="auto"/>
        <w:tblInd w:w="108" w:type="dxa"/>
        <w:tblLook w:val="04A0" w:firstRow="1" w:lastRow="0" w:firstColumn="1" w:lastColumn="0" w:noHBand="0" w:noVBand="1"/>
      </w:tblPr>
      <w:tblGrid>
        <w:gridCol w:w="7371"/>
        <w:gridCol w:w="2028"/>
      </w:tblGrid>
      <w:tr w:rsidR="00256EC8" w:rsidRPr="00800476" w14:paraId="55B12D7D" w14:textId="77777777" w:rsidTr="00D16D1A">
        <w:tc>
          <w:tcPr>
            <w:tcW w:w="7371" w:type="dxa"/>
            <w:vAlign w:val="center"/>
          </w:tcPr>
          <w:p w14:paraId="7A9EC9DF" w14:textId="77777777" w:rsidR="00256EC8" w:rsidRPr="00800476" w:rsidRDefault="00256EC8" w:rsidP="00D16D1A">
            <w:pPr>
              <w:pStyle w:val="Criterion"/>
              <w:numPr>
                <w:ilvl w:val="0"/>
                <w:numId w:val="0"/>
              </w:numPr>
              <w:suppressAutoHyphens/>
              <w:spacing w:before="60" w:after="60"/>
              <w:rPr>
                <w:rFonts w:ascii="Calibri" w:hAnsi="Calibri"/>
                <w:sz w:val="22"/>
                <w:szCs w:val="22"/>
                <w:lang w:val="en-US"/>
              </w:rPr>
            </w:pPr>
            <w:r w:rsidRPr="00800476">
              <w:rPr>
                <w:rFonts w:ascii="Calibri" w:hAnsi="Calibri"/>
                <w:sz w:val="22"/>
                <w:szCs w:val="22"/>
                <w:lang w:val="en-US"/>
              </w:rPr>
              <w:t>Does the thesis introduce a novel way of looking at the problem?  (Are there elements in the text that shed inspiring new light on the problem?)</w:t>
            </w:r>
            <w:r w:rsidRPr="00800476">
              <w:rPr>
                <w:rFonts w:ascii="Calibri" w:hAnsi="Calibri"/>
                <w:sz w:val="22"/>
                <w:szCs w:val="22"/>
                <w:lang w:val="en-US"/>
              </w:rPr>
              <w:tab/>
            </w:r>
          </w:p>
        </w:tc>
        <w:tc>
          <w:tcPr>
            <w:tcW w:w="2028" w:type="dxa"/>
            <w:vAlign w:val="center"/>
          </w:tcPr>
          <w:p w14:paraId="38B36833" w14:textId="77777777" w:rsidR="00256EC8" w:rsidRPr="00800476" w:rsidRDefault="00256EC8" w:rsidP="00D16D1A">
            <w:pPr>
              <w:pStyle w:val="Criterion"/>
              <w:numPr>
                <w:ilvl w:val="0"/>
                <w:numId w:val="0"/>
              </w:numPr>
              <w:suppressAutoHyphens/>
              <w:spacing w:before="60" w:after="60"/>
              <w:rPr>
                <w:rFonts w:ascii="Calibri" w:hAnsi="Calibri"/>
                <w:sz w:val="22"/>
                <w:szCs w:val="22"/>
                <w:lang w:val="en-US"/>
              </w:rPr>
            </w:pPr>
            <w:r>
              <w:rPr>
                <w:rFonts w:ascii="Calibri" w:hAnsi="Calibri"/>
                <w:sz w:val="22"/>
                <w:szCs w:val="22"/>
                <w:lang w:val="en-US"/>
              </w:rPr>
              <w:t>Yes / No / No reply</w:t>
            </w:r>
          </w:p>
        </w:tc>
      </w:tr>
      <w:tr w:rsidR="00256EC8" w:rsidRPr="00800476" w14:paraId="221F081F" w14:textId="77777777" w:rsidTr="00D16D1A">
        <w:tc>
          <w:tcPr>
            <w:tcW w:w="7371" w:type="dxa"/>
            <w:vAlign w:val="center"/>
          </w:tcPr>
          <w:p w14:paraId="092B00C3" w14:textId="77777777" w:rsidR="00256EC8" w:rsidRPr="00800476" w:rsidRDefault="00256EC8" w:rsidP="00D16D1A">
            <w:pPr>
              <w:pStyle w:val="Criterion"/>
              <w:numPr>
                <w:ilvl w:val="0"/>
                <w:numId w:val="0"/>
              </w:numPr>
              <w:suppressAutoHyphens/>
              <w:spacing w:before="60" w:after="60"/>
              <w:rPr>
                <w:rFonts w:ascii="Calibri" w:hAnsi="Calibri"/>
                <w:sz w:val="22"/>
                <w:szCs w:val="22"/>
                <w:lang w:val="en-US"/>
              </w:rPr>
            </w:pPr>
            <w:r w:rsidRPr="00800476">
              <w:rPr>
                <w:rFonts w:ascii="Calibri" w:hAnsi="Calibri"/>
                <w:sz w:val="22"/>
                <w:szCs w:val="22"/>
                <w:lang w:val="en-US"/>
              </w:rPr>
              <w:t>Do the conclusions provide a significant contribution to the problem domain? (Will the thesis be cited within the problem domain?)</w:t>
            </w:r>
            <w:r w:rsidRPr="00800476">
              <w:rPr>
                <w:rFonts w:ascii="Calibri" w:hAnsi="Calibri"/>
                <w:sz w:val="22"/>
                <w:szCs w:val="22"/>
                <w:lang w:val="en-US"/>
              </w:rPr>
              <w:tab/>
            </w:r>
          </w:p>
        </w:tc>
        <w:tc>
          <w:tcPr>
            <w:tcW w:w="2028" w:type="dxa"/>
            <w:vAlign w:val="center"/>
          </w:tcPr>
          <w:p w14:paraId="51C8DEFA" w14:textId="77777777" w:rsidR="00256EC8" w:rsidRPr="00800476" w:rsidRDefault="00256EC8" w:rsidP="00D16D1A">
            <w:pPr>
              <w:pStyle w:val="Criterion"/>
              <w:numPr>
                <w:ilvl w:val="0"/>
                <w:numId w:val="0"/>
              </w:numPr>
              <w:suppressAutoHyphens/>
              <w:spacing w:before="60" w:after="60"/>
              <w:rPr>
                <w:rFonts w:ascii="Calibri" w:hAnsi="Calibri"/>
                <w:sz w:val="22"/>
                <w:szCs w:val="22"/>
                <w:lang w:val="en-US"/>
              </w:rPr>
            </w:pPr>
            <w:r>
              <w:rPr>
                <w:rFonts w:ascii="Calibri" w:hAnsi="Calibri"/>
                <w:sz w:val="22"/>
                <w:szCs w:val="22"/>
                <w:lang w:val="en-US"/>
              </w:rPr>
              <w:t>Yes / No / No reply</w:t>
            </w:r>
          </w:p>
        </w:tc>
      </w:tr>
    </w:tbl>
    <w:p w14:paraId="2F6C5D17" w14:textId="77777777" w:rsidR="00256EC8" w:rsidRPr="007158F1" w:rsidRDefault="00256EC8" w:rsidP="00D91A2D">
      <w:pPr>
        <w:pStyle w:val="Criterion"/>
        <w:numPr>
          <w:ilvl w:val="0"/>
          <w:numId w:val="0"/>
        </w:numPr>
        <w:suppressAutoHyphens/>
        <w:spacing w:before="120" w:after="60"/>
        <w:jc w:val="both"/>
        <w:rPr>
          <w:rFonts w:ascii="Calibri" w:hAnsi="Calibri"/>
          <w:sz w:val="22"/>
          <w:szCs w:val="22"/>
          <w:lang w:val="en-US"/>
        </w:rPr>
      </w:pPr>
      <w:r w:rsidRPr="007158F1">
        <w:rPr>
          <w:rFonts w:ascii="Calibri" w:hAnsi="Calibri"/>
          <w:sz w:val="22"/>
          <w:szCs w:val="22"/>
          <w:lang w:val="en-US"/>
        </w:rPr>
        <w:t xml:space="preserve">If the reading committee answers “no” to at least one criterion, the thesis will be awarded with GREAT DISTINCTION. If not, it will be awarded with GREATEST DISTINCTION. In both cases the </w:t>
      </w:r>
      <w:r>
        <w:rPr>
          <w:rFonts w:ascii="Calibri" w:hAnsi="Calibri"/>
          <w:sz w:val="22"/>
          <w:szCs w:val="22"/>
          <w:lang w:val="en-US"/>
        </w:rPr>
        <w:t>fine-grained criteria</w:t>
      </w:r>
      <w:r w:rsidRPr="007158F1">
        <w:rPr>
          <w:rFonts w:ascii="Calibri" w:hAnsi="Calibri"/>
          <w:sz w:val="22"/>
          <w:szCs w:val="22"/>
          <w:lang w:val="en-US"/>
        </w:rPr>
        <w:t xml:space="preserve"> will determine the exact grade.</w:t>
      </w:r>
    </w:p>
    <w:p w14:paraId="6B3C1425" w14:textId="77777777" w:rsidR="00256EC8" w:rsidRPr="00D96712" w:rsidRDefault="00256EC8" w:rsidP="00256EC8">
      <w:pPr>
        <w:pStyle w:val="Heading3"/>
      </w:pPr>
      <w:r>
        <w:t>Fine-</w:t>
      </w:r>
      <w:proofErr w:type="spellStart"/>
      <w:r>
        <w:t>grained</w:t>
      </w:r>
      <w:proofErr w:type="spellEnd"/>
      <w:r>
        <w:t xml:space="preserve"> criteria</w:t>
      </w:r>
    </w:p>
    <w:tbl>
      <w:tblPr>
        <w:tblStyle w:val="TableGrid"/>
        <w:tblW w:w="0" w:type="auto"/>
        <w:tblInd w:w="108" w:type="dxa"/>
        <w:tblLayout w:type="fixed"/>
        <w:tblLook w:val="04A0" w:firstRow="1" w:lastRow="0" w:firstColumn="1" w:lastColumn="0" w:noHBand="0" w:noVBand="1"/>
      </w:tblPr>
      <w:tblGrid>
        <w:gridCol w:w="2835"/>
        <w:gridCol w:w="6564"/>
      </w:tblGrid>
      <w:tr w:rsidR="00256EC8" w:rsidRPr="00800476" w14:paraId="00F252D1" w14:textId="77777777" w:rsidTr="00D16D1A">
        <w:tc>
          <w:tcPr>
            <w:tcW w:w="2835" w:type="dxa"/>
            <w:vAlign w:val="center"/>
          </w:tcPr>
          <w:p w14:paraId="7ADDB2A5"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 xml:space="preserve">Clarity (text): </w:t>
            </w:r>
          </w:p>
        </w:tc>
        <w:tc>
          <w:tcPr>
            <w:tcW w:w="6564" w:type="dxa"/>
            <w:vAlign w:val="center"/>
          </w:tcPr>
          <w:p w14:paraId="261B50AA"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Insufficient / Unclear / Average / Good / Excellent / No reply</w:t>
            </w:r>
          </w:p>
        </w:tc>
      </w:tr>
      <w:tr w:rsidR="00256EC8" w:rsidRPr="00800476" w14:paraId="190D93C9" w14:textId="77777777" w:rsidTr="00D16D1A">
        <w:tc>
          <w:tcPr>
            <w:tcW w:w="2835" w:type="dxa"/>
            <w:vAlign w:val="center"/>
          </w:tcPr>
          <w:p w14:paraId="6B5FD338"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 xml:space="preserve">Presentation (defense): </w:t>
            </w:r>
          </w:p>
        </w:tc>
        <w:tc>
          <w:tcPr>
            <w:tcW w:w="6564" w:type="dxa"/>
            <w:vAlign w:val="center"/>
          </w:tcPr>
          <w:p w14:paraId="56370D7F"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Insufficient / Weak / Averag</w:t>
            </w:r>
            <w:r>
              <w:rPr>
                <w:rFonts w:ascii="Calibri" w:hAnsi="Calibri"/>
                <w:sz w:val="22"/>
                <w:szCs w:val="22"/>
                <w:lang w:val="en-US"/>
              </w:rPr>
              <w:t>e / Good / Excellent / No reply</w:t>
            </w:r>
          </w:p>
        </w:tc>
      </w:tr>
      <w:tr w:rsidR="00256EC8" w:rsidRPr="00800476" w14:paraId="2BF47F05" w14:textId="77777777" w:rsidTr="00D16D1A">
        <w:tc>
          <w:tcPr>
            <w:tcW w:w="2835" w:type="dxa"/>
            <w:vAlign w:val="center"/>
          </w:tcPr>
          <w:p w14:paraId="38EB46E8"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 xml:space="preserve">Independence: </w:t>
            </w:r>
          </w:p>
        </w:tc>
        <w:tc>
          <w:tcPr>
            <w:tcW w:w="6564" w:type="dxa"/>
            <w:vAlign w:val="center"/>
          </w:tcPr>
          <w:p w14:paraId="350C17A9"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Insufficient / Small / Averag</w:t>
            </w:r>
            <w:r>
              <w:rPr>
                <w:rFonts w:ascii="Calibri" w:hAnsi="Calibri"/>
                <w:sz w:val="22"/>
                <w:szCs w:val="22"/>
                <w:lang w:val="en-US"/>
              </w:rPr>
              <w:t>e / Good / Excellent / No reply</w:t>
            </w:r>
          </w:p>
        </w:tc>
      </w:tr>
      <w:tr w:rsidR="00256EC8" w:rsidRPr="00800476" w14:paraId="402C3BD5" w14:textId="77777777" w:rsidTr="00D16D1A">
        <w:tc>
          <w:tcPr>
            <w:tcW w:w="2835" w:type="dxa"/>
            <w:vAlign w:val="center"/>
          </w:tcPr>
          <w:p w14:paraId="5DB9A760"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 xml:space="preserve">Workload: </w:t>
            </w:r>
          </w:p>
        </w:tc>
        <w:tc>
          <w:tcPr>
            <w:tcW w:w="6564" w:type="dxa"/>
            <w:vAlign w:val="center"/>
          </w:tcPr>
          <w:p w14:paraId="3656EF6F"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Below average / Ave</w:t>
            </w:r>
            <w:r>
              <w:rPr>
                <w:rFonts w:ascii="Calibri" w:hAnsi="Calibri"/>
                <w:sz w:val="22"/>
                <w:szCs w:val="22"/>
                <w:lang w:val="en-US"/>
              </w:rPr>
              <w:t>rage / Above average / No reply</w:t>
            </w:r>
          </w:p>
        </w:tc>
      </w:tr>
    </w:tbl>
    <w:p w14:paraId="7C00314B" w14:textId="77777777" w:rsidR="00256EC8" w:rsidRPr="007158F1" w:rsidRDefault="00256EC8" w:rsidP="00256EC8">
      <w:pPr>
        <w:pStyle w:val="Heading2"/>
        <w:rPr>
          <w:sz w:val="22"/>
          <w:szCs w:val="22"/>
        </w:rPr>
      </w:pPr>
    </w:p>
    <w:p w14:paraId="55981D24" w14:textId="5E0D3EB7" w:rsidR="00C33B49" w:rsidRDefault="00C33B49">
      <w:pPr>
        <w:rPr>
          <w:rFonts w:ascii="Calibri" w:hAnsi="Calibri"/>
          <w:b/>
          <w:kern w:val="32"/>
          <w:sz w:val="22"/>
          <w:szCs w:val="22"/>
          <w:lang w:val="en-US"/>
        </w:rPr>
      </w:pPr>
      <w:r>
        <w:rPr>
          <w:sz w:val="22"/>
          <w:szCs w:val="22"/>
        </w:rPr>
        <w:br w:type="page"/>
      </w:r>
    </w:p>
    <w:p w14:paraId="47A2D508" w14:textId="557BCF04" w:rsidR="007B4FDC" w:rsidRPr="00256EC8" w:rsidRDefault="00256EC8" w:rsidP="00256EC8">
      <w:pPr>
        <w:pStyle w:val="Heading2"/>
        <w:numPr>
          <w:ilvl w:val="0"/>
          <w:numId w:val="0"/>
        </w:numPr>
        <w:spacing w:after="120"/>
        <w:jc w:val="center"/>
        <w:rPr>
          <w:i w:val="0"/>
          <w:sz w:val="28"/>
          <w:szCs w:val="28"/>
          <w:lang w:val="nl-NL"/>
        </w:rPr>
      </w:pPr>
      <w:r>
        <w:rPr>
          <w:i w:val="0"/>
          <w:sz w:val="28"/>
          <w:szCs w:val="28"/>
          <w:lang w:val="nl-NL"/>
        </w:rPr>
        <w:lastRenderedPageBreak/>
        <w:t>Assessment</w:t>
      </w:r>
      <w:r w:rsidR="008D644B">
        <w:rPr>
          <w:i w:val="0"/>
          <w:sz w:val="28"/>
          <w:szCs w:val="28"/>
          <w:lang w:val="nl-NL"/>
        </w:rPr>
        <w:t xml:space="preserve"> form</w:t>
      </w:r>
      <w:r>
        <w:rPr>
          <w:i w:val="0"/>
          <w:sz w:val="28"/>
          <w:szCs w:val="28"/>
          <w:lang w:val="nl-NL"/>
        </w:rPr>
        <w:t>:</w:t>
      </w:r>
      <w:r w:rsidR="002401CE" w:rsidRPr="00256EC8">
        <w:rPr>
          <w:i w:val="0"/>
          <w:sz w:val="28"/>
          <w:szCs w:val="28"/>
          <w:lang w:val="nl-NL"/>
        </w:rPr>
        <w:t xml:space="preserve"> Process evaluation</w:t>
      </w:r>
    </w:p>
    <w:p w14:paraId="3BDDF523" w14:textId="77777777" w:rsidR="008D644B" w:rsidRPr="00EB0C5A" w:rsidRDefault="008D644B" w:rsidP="008D644B">
      <w:pPr>
        <w:pStyle w:val="Heading3"/>
        <w:rPr>
          <w:lang w:val="en-GB"/>
        </w:rPr>
      </w:pPr>
      <w:r w:rsidRPr="00EB0C5A">
        <w:rPr>
          <w:lang w:val="en-GB"/>
        </w:rPr>
        <w:t>Student:</w:t>
      </w:r>
    </w:p>
    <w:p w14:paraId="4D120DDD" w14:textId="77777777" w:rsidR="008D644B" w:rsidRPr="00EB0C5A" w:rsidRDefault="008D644B" w:rsidP="008D644B">
      <w:pPr>
        <w:pStyle w:val="Heading3"/>
        <w:spacing w:before="120"/>
        <w:rPr>
          <w:lang w:val="en-GB"/>
        </w:rPr>
      </w:pPr>
      <w:proofErr w:type="spellStart"/>
      <w:r w:rsidRPr="00EB0C5A">
        <w:rPr>
          <w:lang w:val="en-GB"/>
        </w:rPr>
        <w:t>Promotor</w:t>
      </w:r>
      <w:proofErr w:type="spellEnd"/>
      <w:r w:rsidRPr="00EB0C5A">
        <w:rPr>
          <w:lang w:val="en-GB"/>
        </w:rPr>
        <w:t>:</w:t>
      </w:r>
    </w:p>
    <w:p w14:paraId="48AAC26F" w14:textId="77777777" w:rsidR="008D644B" w:rsidRPr="00EB0C5A" w:rsidRDefault="008D644B" w:rsidP="008D644B">
      <w:pPr>
        <w:pStyle w:val="Heading3"/>
        <w:spacing w:before="120"/>
        <w:rPr>
          <w:lang w:val="en-GB"/>
        </w:rPr>
      </w:pPr>
      <w:r w:rsidRPr="00EB0C5A">
        <w:rPr>
          <w:lang w:val="en-GB"/>
        </w:rPr>
        <w:t>Jury member:</w:t>
      </w:r>
    </w:p>
    <w:p w14:paraId="59F1EC6C" w14:textId="77777777" w:rsidR="008D644B" w:rsidRPr="00EB0C5A" w:rsidRDefault="008D644B" w:rsidP="008D644B">
      <w:pPr>
        <w:pStyle w:val="Heading3"/>
        <w:spacing w:before="120"/>
        <w:rPr>
          <w:lang w:val="en-GB"/>
        </w:rPr>
      </w:pPr>
      <w:r w:rsidRPr="00EB0C5A">
        <w:rPr>
          <w:lang w:val="en-GB"/>
        </w:rPr>
        <w:t>Jury member:</w:t>
      </w:r>
    </w:p>
    <w:p w14:paraId="3107CBBE" w14:textId="77777777" w:rsidR="008D644B" w:rsidRPr="00EB0C5A" w:rsidRDefault="008D644B" w:rsidP="008D644B">
      <w:pPr>
        <w:pStyle w:val="Heading3"/>
        <w:spacing w:before="120"/>
        <w:rPr>
          <w:lang w:val="en-GB"/>
        </w:rPr>
      </w:pPr>
      <w:r w:rsidRPr="00EB0C5A">
        <w:rPr>
          <w:lang w:val="en-GB"/>
        </w:rPr>
        <w:t>Assistant:</w:t>
      </w:r>
    </w:p>
    <w:p w14:paraId="769E8EEC" w14:textId="5015200F" w:rsidR="008D644B" w:rsidRPr="008D644B" w:rsidRDefault="008D644B" w:rsidP="008D644B">
      <w:pPr>
        <w:pStyle w:val="Heading3"/>
        <w:spacing w:before="120" w:after="480"/>
        <w:rPr>
          <w:lang w:val="en-GB"/>
        </w:rPr>
      </w:pPr>
      <w:r w:rsidRPr="00EB0C5A">
        <w:rPr>
          <w:lang w:val="en-GB"/>
        </w:rPr>
        <w:t>Title:</w:t>
      </w:r>
    </w:p>
    <w:p w14:paraId="63B36640" w14:textId="77777777" w:rsidR="00100CF8" w:rsidRPr="007158F1" w:rsidRDefault="002401CE" w:rsidP="00F2352B">
      <w:pPr>
        <w:pStyle w:val="Heading3"/>
      </w:pPr>
      <w:r w:rsidRPr="007158F1">
        <w:t>Pass [10 .. 13[</w:t>
      </w:r>
    </w:p>
    <w:tbl>
      <w:tblPr>
        <w:tblStyle w:val="TableGrid"/>
        <w:tblW w:w="0" w:type="auto"/>
        <w:tblInd w:w="108" w:type="dxa"/>
        <w:tblLook w:val="04A0" w:firstRow="1" w:lastRow="0" w:firstColumn="1" w:lastColumn="0" w:noHBand="0" w:noVBand="1"/>
      </w:tblPr>
      <w:tblGrid>
        <w:gridCol w:w="7371"/>
        <w:gridCol w:w="2028"/>
      </w:tblGrid>
      <w:tr w:rsidR="000B507E" w:rsidRPr="00D91A2D" w14:paraId="55534652" w14:textId="77777777" w:rsidTr="000B507E">
        <w:tc>
          <w:tcPr>
            <w:tcW w:w="7371" w:type="dxa"/>
            <w:vAlign w:val="center"/>
          </w:tcPr>
          <w:p w14:paraId="47FC5E2D" w14:textId="77777777" w:rsidR="00D91A2D" w:rsidRPr="00D91A2D" w:rsidRDefault="00D91A2D" w:rsidP="000B507E">
            <w:pPr>
              <w:pStyle w:val="BodyText"/>
              <w:suppressAutoHyphens/>
              <w:jc w:val="left"/>
              <w:rPr>
                <w:rFonts w:ascii="Calibri" w:hAnsi="Calibri"/>
                <w:sz w:val="22"/>
                <w:szCs w:val="22"/>
                <w:lang w:val="en-US"/>
              </w:rPr>
            </w:pPr>
            <w:r w:rsidRPr="00D91A2D">
              <w:rPr>
                <w:rFonts w:ascii="Calibri" w:hAnsi="Calibri"/>
                <w:sz w:val="22"/>
                <w:szCs w:val="22"/>
                <w:lang w:val="en-US"/>
              </w:rPr>
              <w:t xml:space="preserve">Is the problem described precisely? </w:t>
            </w:r>
          </w:p>
        </w:tc>
        <w:tc>
          <w:tcPr>
            <w:tcW w:w="2028" w:type="dxa"/>
            <w:vAlign w:val="center"/>
          </w:tcPr>
          <w:p w14:paraId="37B5D258" w14:textId="77777777" w:rsidR="00D91A2D" w:rsidRPr="00D91A2D" w:rsidRDefault="00D91A2D" w:rsidP="000B507E">
            <w:pPr>
              <w:pStyle w:val="BodyText"/>
              <w:suppressAutoHyphens/>
              <w:jc w:val="left"/>
              <w:rPr>
                <w:rFonts w:ascii="Calibri" w:hAnsi="Calibri"/>
                <w:sz w:val="22"/>
                <w:szCs w:val="22"/>
                <w:lang w:val="en-US"/>
              </w:rPr>
            </w:pPr>
            <w:r w:rsidRPr="00D91A2D">
              <w:rPr>
                <w:rFonts w:ascii="Calibri" w:hAnsi="Calibri"/>
                <w:sz w:val="22"/>
                <w:szCs w:val="22"/>
                <w:lang w:val="en-US"/>
              </w:rPr>
              <w:t>Yes / No / No reply</w:t>
            </w:r>
          </w:p>
        </w:tc>
      </w:tr>
      <w:tr w:rsidR="000B507E" w:rsidRPr="00D91A2D" w14:paraId="103C3239" w14:textId="77777777" w:rsidTr="000B507E">
        <w:tc>
          <w:tcPr>
            <w:tcW w:w="7371" w:type="dxa"/>
            <w:vAlign w:val="center"/>
          </w:tcPr>
          <w:p w14:paraId="76BD9526" w14:textId="77777777" w:rsidR="00D91A2D" w:rsidRPr="00D91A2D" w:rsidRDefault="00D91A2D" w:rsidP="000B507E">
            <w:pPr>
              <w:pStyle w:val="BodyText"/>
              <w:suppressAutoHyphens/>
              <w:jc w:val="left"/>
              <w:rPr>
                <w:rFonts w:ascii="Calibri" w:hAnsi="Calibri"/>
                <w:sz w:val="22"/>
                <w:szCs w:val="22"/>
                <w:lang w:val="en-US"/>
              </w:rPr>
            </w:pPr>
            <w:r w:rsidRPr="00D91A2D">
              <w:rPr>
                <w:rFonts w:ascii="Calibri" w:hAnsi="Calibri"/>
                <w:sz w:val="22"/>
                <w:szCs w:val="22"/>
                <w:lang w:val="en-US"/>
              </w:rPr>
              <w:t xml:space="preserve">Was there a clear and verifiable work plan? </w:t>
            </w:r>
          </w:p>
        </w:tc>
        <w:tc>
          <w:tcPr>
            <w:tcW w:w="2028" w:type="dxa"/>
            <w:vAlign w:val="center"/>
          </w:tcPr>
          <w:p w14:paraId="620FB914" w14:textId="77777777" w:rsidR="00D91A2D" w:rsidRPr="00D91A2D" w:rsidRDefault="00D91A2D" w:rsidP="000B507E">
            <w:pPr>
              <w:pStyle w:val="BodyText"/>
              <w:suppressAutoHyphens/>
              <w:jc w:val="left"/>
              <w:rPr>
                <w:rFonts w:ascii="Calibri" w:hAnsi="Calibri"/>
                <w:sz w:val="22"/>
                <w:szCs w:val="22"/>
                <w:lang w:val="en-US"/>
              </w:rPr>
            </w:pPr>
            <w:r w:rsidRPr="00D91A2D">
              <w:rPr>
                <w:rFonts w:ascii="Calibri" w:hAnsi="Calibri"/>
                <w:sz w:val="22"/>
                <w:szCs w:val="22"/>
                <w:lang w:val="en-US"/>
              </w:rPr>
              <w:t>Yes / No / No reply</w:t>
            </w:r>
          </w:p>
        </w:tc>
      </w:tr>
      <w:tr w:rsidR="000B507E" w:rsidRPr="00D91A2D" w14:paraId="2C4E9BF0" w14:textId="77777777" w:rsidTr="000B507E">
        <w:tc>
          <w:tcPr>
            <w:tcW w:w="7371" w:type="dxa"/>
            <w:vAlign w:val="center"/>
          </w:tcPr>
          <w:p w14:paraId="705F7525" w14:textId="77777777" w:rsidR="00D91A2D" w:rsidRPr="00D91A2D" w:rsidRDefault="00D91A2D" w:rsidP="000B507E">
            <w:pPr>
              <w:pStyle w:val="BodyText"/>
              <w:suppressAutoHyphens/>
              <w:jc w:val="left"/>
              <w:rPr>
                <w:rFonts w:ascii="Calibri" w:hAnsi="Calibri"/>
                <w:sz w:val="22"/>
                <w:szCs w:val="22"/>
                <w:lang w:val="en-US"/>
              </w:rPr>
            </w:pPr>
            <w:r w:rsidRPr="00D91A2D">
              <w:rPr>
                <w:rFonts w:ascii="Calibri" w:hAnsi="Calibri"/>
                <w:sz w:val="22"/>
                <w:szCs w:val="22"/>
                <w:lang w:val="en-US"/>
              </w:rPr>
              <w:t xml:space="preserve">Is the process described clearly? (When was the plan respected? When were there deviations from the plan? Why?) </w:t>
            </w:r>
          </w:p>
        </w:tc>
        <w:tc>
          <w:tcPr>
            <w:tcW w:w="2028" w:type="dxa"/>
            <w:vAlign w:val="center"/>
          </w:tcPr>
          <w:p w14:paraId="191DEE60" w14:textId="77777777" w:rsidR="00D91A2D" w:rsidRPr="00D91A2D" w:rsidRDefault="00D91A2D" w:rsidP="000B507E">
            <w:pPr>
              <w:pStyle w:val="BodyText"/>
              <w:suppressAutoHyphens/>
              <w:jc w:val="left"/>
              <w:rPr>
                <w:rFonts w:ascii="Calibri" w:hAnsi="Calibri"/>
                <w:sz w:val="22"/>
                <w:szCs w:val="22"/>
                <w:lang w:val="en-US"/>
              </w:rPr>
            </w:pPr>
            <w:r w:rsidRPr="00D91A2D">
              <w:rPr>
                <w:rFonts w:ascii="Calibri" w:hAnsi="Calibri"/>
                <w:sz w:val="22"/>
                <w:szCs w:val="22"/>
                <w:lang w:val="en-US"/>
              </w:rPr>
              <w:t>Yes / No / No reply</w:t>
            </w:r>
          </w:p>
        </w:tc>
      </w:tr>
      <w:tr w:rsidR="000B507E" w:rsidRPr="00D91A2D" w14:paraId="258B7389" w14:textId="77777777" w:rsidTr="000B507E">
        <w:tc>
          <w:tcPr>
            <w:tcW w:w="7371" w:type="dxa"/>
            <w:vAlign w:val="center"/>
          </w:tcPr>
          <w:p w14:paraId="5EC10F77" w14:textId="77777777" w:rsidR="00D91A2D" w:rsidRPr="00D91A2D" w:rsidRDefault="00D91A2D" w:rsidP="000B507E">
            <w:pPr>
              <w:pStyle w:val="Criterion"/>
              <w:numPr>
                <w:ilvl w:val="0"/>
                <w:numId w:val="0"/>
              </w:numPr>
              <w:tabs>
                <w:tab w:val="clear" w:pos="9214"/>
                <w:tab w:val="right" w:pos="9356"/>
              </w:tabs>
              <w:suppressAutoHyphens/>
              <w:spacing w:before="60" w:after="60"/>
              <w:rPr>
                <w:rFonts w:ascii="Calibri" w:hAnsi="Calibri"/>
                <w:sz w:val="22"/>
                <w:szCs w:val="22"/>
                <w:lang w:val="en-US"/>
              </w:rPr>
            </w:pPr>
            <w:r w:rsidRPr="00D91A2D">
              <w:rPr>
                <w:rFonts w:ascii="Calibri" w:hAnsi="Calibri"/>
                <w:sz w:val="22"/>
                <w:szCs w:val="22"/>
                <w:lang w:val="en-US"/>
              </w:rPr>
              <w:t xml:space="preserve">Are conclusions being drawn? (Is the problem solved?) </w:t>
            </w:r>
          </w:p>
        </w:tc>
        <w:tc>
          <w:tcPr>
            <w:tcW w:w="2028" w:type="dxa"/>
            <w:vAlign w:val="center"/>
          </w:tcPr>
          <w:p w14:paraId="2F7B3ACC" w14:textId="77777777" w:rsidR="00D91A2D" w:rsidRPr="00D91A2D" w:rsidRDefault="00D91A2D" w:rsidP="000B507E">
            <w:pPr>
              <w:pStyle w:val="Criterion"/>
              <w:numPr>
                <w:ilvl w:val="0"/>
                <w:numId w:val="0"/>
              </w:numPr>
              <w:tabs>
                <w:tab w:val="clear" w:pos="9214"/>
                <w:tab w:val="right" w:pos="9356"/>
              </w:tabs>
              <w:suppressAutoHyphens/>
              <w:spacing w:before="60" w:after="60"/>
              <w:rPr>
                <w:rFonts w:ascii="Calibri" w:hAnsi="Calibri"/>
                <w:sz w:val="22"/>
                <w:szCs w:val="22"/>
                <w:lang w:val="en-US"/>
              </w:rPr>
            </w:pPr>
            <w:r w:rsidRPr="00D91A2D">
              <w:rPr>
                <w:rFonts w:ascii="Calibri" w:hAnsi="Calibri"/>
                <w:sz w:val="22"/>
                <w:szCs w:val="22"/>
                <w:lang w:val="en-US"/>
              </w:rPr>
              <w:t xml:space="preserve"> Yes / No / No reply</w:t>
            </w:r>
          </w:p>
        </w:tc>
      </w:tr>
    </w:tbl>
    <w:p w14:paraId="3AC02202" w14:textId="4594ACEB" w:rsidR="00100CF8" w:rsidRPr="007158F1" w:rsidRDefault="00100CF8" w:rsidP="000B507E">
      <w:pPr>
        <w:pStyle w:val="BodyText"/>
        <w:spacing w:before="120"/>
        <w:rPr>
          <w:rFonts w:ascii="Calibri" w:hAnsi="Calibri"/>
          <w:sz w:val="22"/>
          <w:szCs w:val="22"/>
          <w:lang w:val="en-US"/>
        </w:rPr>
      </w:pPr>
      <w:r w:rsidRPr="007158F1">
        <w:rPr>
          <w:rFonts w:ascii="Calibri" w:hAnsi="Calibri"/>
          <w:sz w:val="22"/>
          <w:szCs w:val="22"/>
          <w:lang w:val="en-US"/>
        </w:rPr>
        <w:t xml:space="preserve">If the thesis committee answers “no” on two or more criteria, the thesis will </w:t>
      </w:r>
      <w:r w:rsidR="00DA259A" w:rsidRPr="007158F1">
        <w:rPr>
          <w:rFonts w:ascii="Calibri" w:hAnsi="Calibri"/>
          <w:sz w:val="22"/>
          <w:szCs w:val="22"/>
          <w:lang w:val="en-US"/>
        </w:rPr>
        <w:t xml:space="preserve">be </w:t>
      </w:r>
      <w:r w:rsidR="00D80005" w:rsidRPr="007158F1">
        <w:rPr>
          <w:rFonts w:ascii="Calibri" w:hAnsi="Calibri"/>
          <w:sz w:val="22"/>
          <w:szCs w:val="22"/>
          <w:lang w:val="en-US"/>
        </w:rPr>
        <w:t>given a FAIL grade</w:t>
      </w:r>
      <w:r w:rsidRPr="007158F1">
        <w:rPr>
          <w:rFonts w:ascii="Calibri" w:hAnsi="Calibri"/>
          <w:sz w:val="22"/>
          <w:szCs w:val="22"/>
          <w:lang w:val="en-US"/>
        </w:rPr>
        <w:t xml:space="preserve">. The </w:t>
      </w:r>
      <w:r w:rsidR="00E6633D">
        <w:rPr>
          <w:rFonts w:ascii="Calibri" w:hAnsi="Calibri"/>
          <w:sz w:val="22"/>
          <w:szCs w:val="22"/>
          <w:lang w:val="en-US"/>
        </w:rPr>
        <w:t>fine-grained criteria</w:t>
      </w:r>
      <w:r w:rsidRPr="007158F1">
        <w:rPr>
          <w:rFonts w:ascii="Calibri" w:hAnsi="Calibri"/>
          <w:sz w:val="22"/>
          <w:szCs w:val="22"/>
          <w:lang w:val="en-US"/>
        </w:rPr>
        <w:t xml:space="preserve"> will then determine the </w:t>
      </w:r>
      <w:r w:rsidR="00CF00BB" w:rsidRPr="007158F1">
        <w:rPr>
          <w:rFonts w:ascii="Calibri" w:hAnsi="Calibri"/>
          <w:sz w:val="22"/>
          <w:szCs w:val="22"/>
          <w:lang w:val="en-US"/>
        </w:rPr>
        <w:t>exact grade</w:t>
      </w:r>
      <w:r w:rsidRPr="007158F1">
        <w:rPr>
          <w:rFonts w:ascii="Calibri" w:hAnsi="Calibri"/>
          <w:sz w:val="22"/>
          <w:szCs w:val="22"/>
          <w:lang w:val="en-US"/>
        </w:rPr>
        <w:t>.</w:t>
      </w:r>
    </w:p>
    <w:p w14:paraId="77E57E3D" w14:textId="77777777" w:rsidR="00100CF8" w:rsidRPr="007158F1" w:rsidRDefault="002401CE" w:rsidP="00F2352B">
      <w:pPr>
        <w:pStyle w:val="Heading3"/>
      </w:pPr>
      <w:r w:rsidRPr="00D96712">
        <w:rPr>
          <w:lang w:val="en-US"/>
        </w:rPr>
        <w:t>Distinction [</w:t>
      </w:r>
      <w:proofErr w:type="gramStart"/>
      <w:r w:rsidRPr="00D96712">
        <w:rPr>
          <w:lang w:val="en-US"/>
        </w:rPr>
        <w:t>13 ..</w:t>
      </w:r>
      <w:proofErr w:type="gramEnd"/>
      <w:r w:rsidRPr="00D96712">
        <w:rPr>
          <w:lang w:val="en-US"/>
        </w:rPr>
        <w:t xml:space="preserve"> </w:t>
      </w:r>
      <w:r w:rsidR="00100CF8" w:rsidRPr="007158F1">
        <w:t>15[</w:t>
      </w:r>
    </w:p>
    <w:tbl>
      <w:tblPr>
        <w:tblStyle w:val="TableGrid"/>
        <w:tblW w:w="0" w:type="auto"/>
        <w:tblInd w:w="108" w:type="dxa"/>
        <w:tblLook w:val="04A0" w:firstRow="1" w:lastRow="0" w:firstColumn="1" w:lastColumn="0" w:noHBand="0" w:noVBand="1"/>
      </w:tblPr>
      <w:tblGrid>
        <w:gridCol w:w="7371"/>
        <w:gridCol w:w="2028"/>
      </w:tblGrid>
      <w:tr w:rsidR="000B507E" w:rsidRPr="000B507E" w14:paraId="58B2CDAC" w14:textId="77777777" w:rsidTr="000B507E">
        <w:tc>
          <w:tcPr>
            <w:tcW w:w="7371" w:type="dxa"/>
            <w:vAlign w:val="center"/>
          </w:tcPr>
          <w:p w14:paraId="7A9D0BCB" w14:textId="77777777" w:rsidR="000B507E" w:rsidRPr="000B507E" w:rsidRDefault="000B507E" w:rsidP="000B507E">
            <w:pPr>
              <w:pStyle w:val="BodyText"/>
              <w:suppressAutoHyphens/>
              <w:jc w:val="left"/>
              <w:rPr>
                <w:rFonts w:ascii="Calibri" w:hAnsi="Calibri"/>
                <w:sz w:val="22"/>
                <w:szCs w:val="22"/>
                <w:lang w:val="en-US"/>
              </w:rPr>
            </w:pPr>
            <w:r w:rsidRPr="000B507E">
              <w:rPr>
                <w:rFonts w:ascii="Calibri" w:hAnsi="Calibri"/>
                <w:sz w:val="22"/>
                <w:szCs w:val="22"/>
                <w:lang w:val="en-US"/>
              </w:rPr>
              <w:t xml:space="preserve">Is there an overview of the decisive moments in the process? (When </w:t>
            </w:r>
            <w:proofErr w:type="gramStart"/>
            <w:r w:rsidRPr="000B507E">
              <w:rPr>
                <w:rFonts w:ascii="Calibri" w:hAnsi="Calibri"/>
                <w:sz w:val="22"/>
                <w:szCs w:val="22"/>
                <w:lang w:val="en-US"/>
              </w:rPr>
              <w:t>was</w:t>
            </w:r>
            <w:proofErr w:type="gramEnd"/>
            <w:r w:rsidRPr="000B507E">
              <w:rPr>
                <w:rFonts w:ascii="Calibri" w:hAnsi="Calibri"/>
                <w:sz w:val="22"/>
                <w:szCs w:val="22"/>
                <w:lang w:val="en-US"/>
              </w:rPr>
              <w:t xml:space="preserve"> there a search for alternatives, and which alternatives were selected?) </w:t>
            </w:r>
          </w:p>
        </w:tc>
        <w:tc>
          <w:tcPr>
            <w:tcW w:w="2028" w:type="dxa"/>
            <w:vAlign w:val="center"/>
          </w:tcPr>
          <w:p w14:paraId="75DA7476" w14:textId="77777777" w:rsidR="000B507E" w:rsidRPr="000B507E" w:rsidRDefault="000B507E" w:rsidP="000B507E">
            <w:pPr>
              <w:pStyle w:val="BodyText"/>
              <w:suppressAutoHyphens/>
              <w:jc w:val="left"/>
              <w:rPr>
                <w:rFonts w:ascii="Calibri" w:hAnsi="Calibri"/>
                <w:sz w:val="22"/>
                <w:szCs w:val="22"/>
                <w:lang w:val="en-US"/>
              </w:rPr>
            </w:pPr>
            <w:r w:rsidRPr="000B507E">
              <w:rPr>
                <w:rFonts w:ascii="Calibri" w:hAnsi="Calibri"/>
                <w:sz w:val="22"/>
                <w:szCs w:val="22"/>
                <w:lang w:val="en-US"/>
              </w:rPr>
              <w:t>Yes / No / No reply</w:t>
            </w:r>
          </w:p>
        </w:tc>
      </w:tr>
      <w:tr w:rsidR="000B507E" w:rsidRPr="000B507E" w14:paraId="1737463F" w14:textId="77777777" w:rsidTr="000B507E">
        <w:tc>
          <w:tcPr>
            <w:tcW w:w="7371" w:type="dxa"/>
            <w:vAlign w:val="center"/>
          </w:tcPr>
          <w:p w14:paraId="5E893499" w14:textId="77777777" w:rsidR="000B507E" w:rsidRPr="000B507E" w:rsidRDefault="000B507E" w:rsidP="000B507E">
            <w:pPr>
              <w:pStyle w:val="BodyText"/>
              <w:suppressAutoHyphens/>
              <w:jc w:val="left"/>
              <w:rPr>
                <w:rFonts w:ascii="Calibri" w:hAnsi="Calibri"/>
                <w:sz w:val="22"/>
                <w:szCs w:val="22"/>
                <w:lang w:val="en-US"/>
              </w:rPr>
            </w:pPr>
            <w:r w:rsidRPr="000B507E">
              <w:rPr>
                <w:rFonts w:ascii="Calibri" w:hAnsi="Calibri"/>
                <w:sz w:val="22"/>
                <w:szCs w:val="22"/>
                <w:lang w:val="en-US"/>
              </w:rPr>
              <w:t xml:space="preserve">Is there a motivation for the choice between two or more alternatives? </w:t>
            </w:r>
          </w:p>
        </w:tc>
        <w:tc>
          <w:tcPr>
            <w:tcW w:w="2028" w:type="dxa"/>
            <w:vAlign w:val="center"/>
          </w:tcPr>
          <w:p w14:paraId="50B3A7C0" w14:textId="77777777" w:rsidR="000B507E" w:rsidRPr="000B507E" w:rsidRDefault="000B507E" w:rsidP="000B507E">
            <w:pPr>
              <w:pStyle w:val="BodyText"/>
              <w:suppressAutoHyphens/>
              <w:jc w:val="left"/>
              <w:rPr>
                <w:rFonts w:ascii="Calibri" w:hAnsi="Calibri"/>
                <w:sz w:val="22"/>
                <w:szCs w:val="22"/>
                <w:lang w:val="en-US"/>
              </w:rPr>
            </w:pPr>
            <w:r w:rsidRPr="000B507E">
              <w:rPr>
                <w:rFonts w:ascii="Calibri" w:hAnsi="Calibri"/>
                <w:sz w:val="22"/>
                <w:szCs w:val="22"/>
                <w:lang w:val="en-US"/>
              </w:rPr>
              <w:t>Yes / No / No reply</w:t>
            </w:r>
          </w:p>
        </w:tc>
      </w:tr>
      <w:tr w:rsidR="000B507E" w:rsidRPr="000B507E" w14:paraId="4BB27CCA" w14:textId="77777777" w:rsidTr="000B507E">
        <w:tc>
          <w:tcPr>
            <w:tcW w:w="7371" w:type="dxa"/>
            <w:vAlign w:val="center"/>
          </w:tcPr>
          <w:p w14:paraId="3E8E9C07" w14:textId="77777777" w:rsidR="000B507E" w:rsidRPr="000B507E" w:rsidRDefault="000B507E" w:rsidP="000B507E">
            <w:pPr>
              <w:pStyle w:val="BodyText"/>
              <w:suppressAutoHyphens/>
              <w:jc w:val="left"/>
              <w:rPr>
                <w:rFonts w:ascii="Calibri" w:hAnsi="Calibri"/>
                <w:sz w:val="22"/>
                <w:szCs w:val="22"/>
                <w:lang w:val="en-US"/>
              </w:rPr>
            </w:pPr>
            <w:r w:rsidRPr="000B507E">
              <w:rPr>
                <w:rFonts w:ascii="Calibri" w:hAnsi="Calibri"/>
                <w:sz w:val="22"/>
                <w:szCs w:val="22"/>
                <w:lang w:val="en-US"/>
              </w:rPr>
              <w:t xml:space="preserve">Was the process adjusted in time? (Was sufficient initiative taken to hand in solutions within the time limit?) </w:t>
            </w:r>
          </w:p>
        </w:tc>
        <w:tc>
          <w:tcPr>
            <w:tcW w:w="2028" w:type="dxa"/>
            <w:vAlign w:val="center"/>
          </w:tcPr>
          <w:p w14:paraId="00049AC7" w14:textId="77777777" w:rsidR="000B507E" w:rsidRPr="000B507E" w:rsidRDefault="000B507E" w:rsidP="000B507E">
            <w:pPr>
              <w:pStyle w:val="BodyText"/>
              <w:suppressAutoHyphens/>
              <w:jc w:val="left"/>
              <w:rPr>
                <w:rFonts w:ascii="Calibri" w:hAnsi="Calibri"/>
                <w:sz w:val="22"/>
                <w:szCs w:val="22"/>
                <w:lang w:val="en-US"/>
              </w:rPr>
            </w:pPr>
            <w:r w:rsidRPr="000B507E">
              <w:rPr>
                <w:rFonts w:ascii="Calibri" w:hAnsi="Calibri"/>
                <w:sz w:val="22"/>
                <w:szCs w:val="22"/>
                <w:lang w:val="en-US"/>
              </w:rPr>
              <w:t>Yes / No / No reply</w:t>
            </w:r>
          </w:p>
        </w:tc>
      </w:tr>
      <w:tr w:rsidR="000B507E" w:rsidRPr="000B507E" w14:paraId="10A7401C" w14:textId="77777777" w:rsidTr="000B507E">
        <w:tc>
          <w:tcPr>
            <w:tcW w:w="7371" w:type="dxa"/>
            <w:vAlign w:val="center"/>
          </w:tcPr>
          <w:p w14:paraId="196A2994" w14:textId="77777777" w:rsidR="000B507E" w:rsidRPr="000B507E" w:rsidRDefault="000B507E" w:rsidP="000B507E">
            <w:pPr>
              <w:pStyle w:val="Criterion"/>
              <w:numPr>
                <w:ilvl w:val="0"/>
                <w:numId w:val="0"/>
              </w:numPr>
              <w:tabs>
                <w:tab w:val="clear" w:pos="9214"/>
                <w:tab w:val="right" w:pos="9356"/>
              </w:tabs>
              <w:suppressAutoHyphens/>
              <w:spacing w:before="60" w:after="60"/>
              <w:rPr>
                <w:rFonts w:ascii="Calibri" w:hAnsi="Calibri"/>
                <w:sz w:val="22"/>
                <w:szCs w:val="22"/>
                <w:lang w:val="en-US"/>
              </w:rPr>
            </w:pPr>
            <w:r w:rsidRPr="000B507E">
              <w:rPr>
                <w:rFonts w:ascii="Calibri" w:hAnsi="Calibri"/>
                <w:sz w:val="22"/>
                <w:szCs w:val="22"/>
                <w:lang w:val="en-US"/>
              </w:rPr>
              <w:t xml:space="preserve">Are the conclusions convincing? (Is the problem abstracted sufficiently so that the conclusions are also applicable to similar problems?) </w:t>
            </w:r>
          </w:p>
        </w:tc>
        <w:tc>
          <w:tcPr>
            <w:tcW w:w="2028" w:type="dxa"/>
            <w:vAlign w:val="center"/>
          </w:tcPr>
          <w:p w14:paraId="18C9CC17" w14:textId="77777777" w:rsidR="000B507E" w:rsidRPr="000B507E" w:rsidRDefault="000B507E" w:rsidP="000B507E">
            <w:pPr>
              <w:pStyle w:val="Criterion"/>
              <w:numPr>
                <w:ilvl w:val="0"/>
                <w:numId w:val="0"/>
              </w:numPr>
              <w:tabs>
                <w:tab w:val="clear" w:pos="9214"/>
                <w:tab w:val="right" w:pos="9356"/>
              </w:tabs>
              <w:suppressAutoHyphens/>
              <w:spacing w:before="60" w:after="60"/>
              <w:rPr>
                <w:rFonts w:ascii="Calibri" w:hAnsi="Calibri"/>
                <w:sz w:val="22"/>
                <w:szCs w:val="22"/>
                <w:lang w:val="en-US"/>
              </w:rPr>
            </w:pPr>
            <w:r w:rsidRPr="000B507E">
              <w:rPr>
                <w:rFonts w:ascii="Calibri" w:hAnsi="Calibri"/>
                <w:sz w:val="22"/>
                <w:szCs w:val="22"/>
                <w:lang w:val="en-US"/>
              </w:rPr>
              <w:t>Yes / No / No reply</w:t>
            </w:r>
          </w:p>
        </w:tc>
      </w:tr>
    </w:tbl>
    <w:p w14:paraId="59B6AD58" w14:textId="5920E742" w:rsidR="00757FA1" w:rsidRDefault="00100CF8" w:rsidP="000B507E">
      <w:pPr>
        <w:pStyle w:val="BodyText"/>
        <w:spacing w:before="120"/>
        <w:rPr>
          <w:rFonts w:ascii="Calibri" w:hAnsi="Calibri"/>
          <w:sz w:val="22"/>
          <w:szCs w:val="22"/>
          <w:lang w:val="en-US"/>
        </w:rPr>
      </w:pPr>
      <w:r w:rsidRPr="007158F1">
        <w:rPr>
          <w:rFonts w:ascii="Calibri" w:hAnsi="Calibri"/>
          <w:sz w:val="22"/>
          <w:szCs w:val="22"/>
          <w:lang w:val="en-US"/>
        </w:rPr>
        <w:t xml:space="preserve">If the reading committee answers “no” on two or more criteria, the </w:t>
      </w:r>
      <w:r w:rsidR="002F4F16" w:rsidRPr="007158F1">
        <w:rPr>
          <w:rFonts w:ascii="Calibri" w:hAnsi="Calibri"/>
          <w:sz w:val="22"/>
          <w:szCs w:val="22"/>
          <w:lang w:val="en-US"/>
        </w:rPr>
        <w:t xml:space="preserve">thesis will be given a </w:t>
      </w:r>
      <w:r w:rsidRPr="007158F1">
        <w:rPr>
          <w:rFonts w:ascii="Calibri" w:hAnsi="Calibri"/>
          <w:sz w:val="22"/>
          <w:szCs w:val="22"/>
          <w:lang w:val="en-US"/>
        </w:rPr>
        <w:t>PASS</w:t>
      </w:r>
      <w:r w:rsidR="002F4F16" w:rsidRPr="007158F1">
        <w:rPr>
          <w:rFonts w:ascii="Calibri" w:hAnsi="Calibri"/>
          <w:sz w:val="22"/>
          <w:szCs w:val="22"/>
          <w:lang w:val="en-US"/>
        </w:rPr>
        <w:t xml:space="preserve"> grade</w:t>
      </w:r>
      <w:r w:rsidRPr="007158F1">
        <w:rPr>
          <w:rFonts w:ascii="Calibri" w:hAnsi="Calibri"/>
          <w:sz w:val="22"/>
          <w:szCs w:val="22"/>
          <w:lang w:val="en-US"/>
        </w:rPr>
        <w:t xml:space="preserve">. The </w:t>
      </w:r>
      <w:r w:rsidR="00E6633D">
        <w:rPr>
          <w:rFonts w:ascii="Calibri" w:hAnsi="Calibri"/>
          <w:sz w:val="22"/>
          <w:szCs w:val="22"/>
          <w:lang w:val="en-US"/>
        </w:rPr>
        <w:t>fine-grained criteria</w:t>
      </w:r>
      <w:r w:rsidRPr="007158F1">
        <w:rPr>
          <w:rFonts w:ascii="Calibri" w:hAnsi="Calibri"/>
          <w:sz w:val="22"/>
          <w:szCs w:val="22"/>
          <w:lang w:val="en-US"/>
        </w:rPr>
        <w:t xml:space="preserve"> will then determine the </w:t>
      </w:r>
      <w:r w:rsidR="00CF00BB" w:rsidRPr="007158F1">
        <w:rPr>
          <w:rFonts w:ascii="Calibri" w:hAnsi="Calibri"/>
          <w:sz w:val="22"/>
          <w:szCs w:val="22"/>
          <w:lang w:val="en-US"/>
        </w:rPr>
        <w:t>exact grade</w:t>
      </w:r>
      <w:r w:rsidRPr="007158F1">
        <w:rPr>
          <w:rFonts w:ascii="Calibri" w:hAnsi="Calibri"/>
          <w:sz w:val="22"/>
          <w:szCs w:val="22"/>
          <w:lang w:val="en-US"/>
        </w:rPr>
        <w:t>.</w:t>
      </w:r>
      <w:bookmarkStart w:id="4" w:name="Grote1"/>
    </w:p>
    <w:p w14:paraId="7EBDEB13" w14:textId="77777777" w:rsidR="000B507E" w:rsidRDefault="000B507E" w:rsidP="000B507E">
      <w:pPr>
        <w:pStyle w:val="BodyText"/>
        <w:spacing w:before="120"/>
        <w:rPr>
          <w:rFonts w:ascii="Calibri" w:hAnsi="Calibri"/>
          <w:sz w:val="22"/>
          <w:szCs w:val="22"/>
          <w:lang w:val="en-US"/>
        </w:rPr>
      </w:pPr>
    </w:p>
    <w:p w14:paraId="3A705FB7" w14:textId="77777777" w:rsidR="000B507E" w:rsidRDefault="000B507E" w:rsidP="000B507E">
      <w:pPr>
        <w:pStyle w:val="BodyText"/>
        <w:spacing w:before="120"/>
        <w:rPr>
          <w:rFonts w:ascii="Calibri" w:hAnsi="Calibri"/>
          <w:sz w:val="22"/>
          <w:szCs w:val="22"/>
          <w:lang w:val="en-US"/>
        </w:rPr>
      </w:pPr>
    </w:p>
    <w:p w14:paraId="0414BF6F" w14:textId="77777777" w:rsidR="000B507E" w:rsidRDefault="000B507E" w:rsidP="000B507E">
      <w:pPr>
        <w:pStyle w:val="BodyText"/>
        <w:spacing w:before="120"/>
        <w:rPr>
          <w:rFonts w:ascii="Calibri" w:hAnsi="Calibri"/>
          <w:sz w:val="22"/>
          <w:szCs w:val="22"/>
          <w:lang w:val="en-US"/>
        </w:rPr>
      </w:pPr>
    </w:p>
    <w:p w14:paraId="2B00B189" w14:textId="77777777" w:rsidR="000B507E" w:rsidRDefault="000B507E" w:rsidP="000B507E">
      <w:pPr>
        <w:pStyle w:val="BodyText"/>
        <w:spacing w:before="120"/>
        <w:rPr>
          <w:rFonts w:ascii="Calibri" w:hAnsi="Calibri"/>
          <w:sz w:val="22"/>
          <w:szCs w:val="22"/>
          <w:lang w:val="en-US"/>
        </w:rPr>
      </w:pPr>
    </w:p>
    <w:p w14:paraId="54A78EB0" w14:textId="77777777" w:rsidR="000B507E" w:rsidRDefault="000B507E" w:rsidP="000B507E">
      <w:pPr>
        <w:pStyle w:val="BodyText"/>
        <w:spacing w:before="120"/>
        <w:rPr>
          <w:rFonts w:ascii="Calibri" w:hAnsi="Calibri"/>
          <w:sz w:val="22"/>
          <w:szCs w:val="22"/>
          <w:lang w:val="en-US"/>
        </w:rPr>
      </w:pPr>
    </w:p>
    <w:p w14:paraId="3B19DF70" w14:textId="77777777" w:rsidR="000B507E" w:rsidRDefault="000B507E" w:rsidP="000B507E">
      <w:pPr>
        <w:pStyle w:val="BodyText"/>
        <w:spacing w:before="120"/>
        <w:rPr>
          <w:rFonts w:ascii="Calibri" w:hAnsi="Calibri"/>
          <w:sz w:val="22"/>
          <w:szCs w:val="22"/>
          <w:lang w:val="en-US"/>
        </w:rPr>
      </w:pPr>
    </w:p>
    <w:p w14:paraId="6E543CDD" w14:textId="77777777" w:rsidR="000B507E" w:rsidRDefault="000B507E" w:rsidP="000B507E">
      <w:pPr>
        <w:pStyle w:val="BodyText"/>
        <w:spacing w:before="120"/>
        <w:rPr>
          <w:rFonts w:ascii="Calibri" w:hAnsi="Calibri"/>
          <w:sz w:val="22"/>
          <w:szCs w:val="22"/>
          <w:lang w:val="en-US"/>
        </w:rPr>
      </w:pPr>
    </w:p>
    <w:p w14:paraId="30AFD549" w14:textId="77777777" w:rsidR="000B507E" w:rsidRDefault="000B507E" w:rsidP="000B507E">
      <w:pPr>
        <w:pStyle w:val="BodyText"/>
        <w:spacing w:before="120"/>
        <w:rPr>
          <w:rFonts w:ascii="Calibri" w:hAnsi="Calibri"/>
          <w:sz w:val="22"/>
          <w:szCs w:val="22"/>
          <w:lang w:val="en-US"/>
        </w:rPr>
      </w:pPr>
    </w:p>
    <w:p w14:paraId="649613AE" w14:textId="77777777" w:rsidR="000B507E" w:rsidRDefault="000B507E" w:rsidP="000B507E">
      <w:pPr>
        <w:pStyle w:val="BodyText"/>
        <w:spacing w:before="120"/>
        <w:rPr>
          <w:rFonts w:ascii="Calibri" w:hAnsi="Calibri"/>
          <w:sz w:val="22"/>
          <w:szCs w:val="22"/>
          <w:lang w:val="en-US"/>
        </w:rPr>
      </w:pPr>
    </w:p>
    <w:p w14:paraId="5024F8FC" w14:textId="77777777" w:rsidR="00757FA1" w:rsidRPr="00F2352B" w:rsidRDefault="00757FA1" w:rsidP="00FB221D">
      <w:pPr>
        <w:pStyle w:val="Heading3"/>
        <w:rPr>
          <w:rStyle w:val="Heading3Char"/>
          <w:b/>
          <w:i/>
        </w:rPr>
      </w:pPr>
      <w:r w:rsidRPr="00D96712">
        <w:rPr>
          <w:rStyle w:val="Heading3Char"/>
          <w:b/>
          <w:lang w:val="en-US"/>
        </w:rPr>
        <w:t>Great distinction [</w:t>
      </w:r>
      <w:proofErr w:type="gramStart"/>
      <w:r w:rsidRPr="00D96712">
        <w:rPr>
          <w:rStyle w:val="Heading3Char"/>
          <w:b/>
          <w:lang w:val="en-US"/>
        </w:rPr>
        <w:t>15 ..</w:t>
      </w:r>
      <w:proofErr w:type="gramEnd"/>
      <w:r w:rsidRPr="00D96712">
        <w:rPr>
          <w:rStyle w:val="Heading3Char"/>
          <w:b/>
          <w:lang w:val="en-US"/>
        </w:rPr>
        <w:t xml:space="preserve"> </w:t>
      </w:r>
      <w:r w:rsidRPr="00F2352B">
        <w:rPr>
          <w:rStyle w:val="Heading3Char"/>
          <w:b/>
        </w:rPr>
        <w:t>17[</w:t>
      </w:r>
    </w:p>
    <w:tbl>
      <w:tblPr>
        <w:tblStyle w:val="TableGrid"/>
        <w:tblW w:w="0" w:type="auto"/>
        <w:tblInd w:w="108" w:type="dxa"/>
        <w:tblLook w:val="04A0" w:firstRow="1" w:lastRow="0" w:firstColumn="1" w:lastColumn="0" w:noHBand="0" w:noVBand="1"/>
      </w:tblPr>
      <w:tblGrid>
        <w:gridCol w:w="7371"/>
        <w:gridCol w:w="2028"/>
      </w:tblGrid>
      <w:tr w:rsidR="000B507E" w:rsidRPr="000B507E" w14:paraId="20C3602F" w14:textId="77777777" w:rsidTr="000B507E">
        <w:tc>
          <w:tcPr>
            <w:tcW w:w="7371" w:type="dxa"/>
            <w:vAlign w:val="center"/>
          </w:tcPr>
          <w:bookmarkEnd w:id="4"/>
          <w:p w14:paraId="2017FD5F" w14:textId="77777777" w:rsidR="000B507E" w:rsidRPr="000B507E" w:rsidRDefault="000B507E" w:rsidP="000B507E">
            <w:pPr>
              <w:pStyle w:val="Criterion"/>
              <w:numPr>
                <w:ilvl w:val="0"/>
                <w:numId w:val="0"/>
              </w:numPr>
              <w:spacing w:before="60" w:after="60"/>
              <w:ind w:left="357"/>
              <w:rPr>
                <w:rFonts w:ascii="Calibri" w:hAnsi="Calibri"/>
                <w:sz w:val="22"/>
                <w:szCs w:val="22"/>
                <w:lang w:val="en-US"/>
              </w:rPr>
            </w:pPr>
            <w:r w:rsidRPr="000B507E">
              <w:rPr>
                <w:rFonts w:ascii="Calibri" w:hAnsi="Calibri"/>
                <w:sz w:val="22"/>
                <w:szCs w:val="22"/>
                <w:lang w:val="en-US"/>
              </w:rPr>
              <w:t xml:space="preserve">Is the problem well situated within its context? (Is there a precise explanation of the greater problem the thesis needs to be situated in? Is there a convincing motivation for the choice of the smaller problem that the thesis intends to solve?)   </w:t>
            </w:r>
          </w:p>
        </w:tc>
        <w:tc>
          <w:tcPr>
            <w:tcW w:w="2028" w:type="dxa"/>
            <w:vAlign w:val="center"/>
          </w:tcPr>
          <w:p w14:paraId="535FE43A" w14:textId="77777777" w:rsidR="000B507E" w:rsidRPr="000B507E" w:rsidRDefault="000B507E" w:rsidP="000B507E">
            <w:pPr>
              <w:pStyle w:val="Criterion"/>
              <w:numPr>
                <w:ilvl w:val="0"/>
                <w:numId w:val="0"/>
              </w:numPr>
              <w:spacing w:before="60" w:after="60"/>
              <w:ind w:left="357"/>
              <w:rPr>
                <w:rFonts w:ascii="Calibri" w:hAnsi="Calibri"/>
                <w:sz w:val="22"/>
                <w:szCs w:val="22"/>
                <w:lang w:val="en-US"/>
              </w:rPr>
            </w:pPr>
            <w:r w:rsidRPr="000B507E">
              <w:rPr>
                <w:rFonts w:ascii="Calibri" w:hAnsi="Calibri"/>
                <w:sz w:val="22"/>
                <w:szCs w:val="22"/>
                <w:lang w:val="en-US"/>
              </w:rPr>
              <w:t>Yes / No / No reply</w:t>
            </w:r>
          </w:p>
        </w:tc>
      </w:tr>
      <w:tr w:rsidR="000B507E" w:rsidRPr="000B507E" w14:paraId="7A407199" w14:textId="77777777" w:rsidTr="000B507E">
        <w:tc>
          <w:tcPr>
            <w:tcW w:w="7371" w:type="dxa"/>
            <w:vAlign w:val="center"/>
          </w:tcPr>
          <w:p w14:paraId="024DC01F" w14:textId="77777777" w:rsidR="000B507E" w:rsidRPr="000B507E" w:rsidRDefault="000B507E" w:rsidP="000B507E">
            <w:pPr>
              <w:pStyle w:val="Criterion"/>
              <w:numPr>
                <w:ilvl w:val="0"/>
                <w:numId w:val="0"/>
              </w:numPr>
              <w:suppressAutoHyphens/>
              <w:spacing w:before="60" w:after="60"/>
              <w:ind w:left="357"/>
              <w:rPr>
                <w:rFonts w:ascii="Calibri" w:hAnsi="Calibri"/>
                <w:sz w:val="22"/>
                <w:szCs w:val="22"/>
                <w:lang w:val="en-US"/>
              </w:rPr>
            </w:pPr>
            <w:r w:rsidRPr="000B507E">
              <w:rPr>
                <w:rFonts w:ascii="Calibri" w:hAnsi="Calibri"/>
                <w:sz w:val="22"/>
                <w:szCs w:val="22"/>
                <w:lang w:val="en-US"/>
              </w:rPr>
              <w:t xml:space="preserve">Is a broad overview of the popular solution techniques given? (Is the overview of the different solution techniques almost complete?)      </w:t>
            </w:r>
          </w:p>
        </w:tc>
        <w:tc>
          <w:tcPr>
            <w:tcW w:w="2028" w:type="dxa"/>
            <w:vAlign w:val="center"/>
          </w:tcPr>
          <w:p w14:paraId="7BD01EF4" w14:textId="77777777" w:rsidR="000B507E" w:rsidRPr="000B507E" w:rsidRDefault="000B507E" w:rsidP="000B507E">
            <w:pPr>
              <w:pStyle w:val="Criterion"/>
              <w:numPr>
                <w:ilvl w:val="0"/>
                <w:numId w:val="0"/>
              </w:numPr>
              <w:suppressAutoHyphens/>
              <w:spacing w:before="60" w:after="60"/>
              <w:ind w:left="357"/>
              <w:rPr>
                <w:rFonts w:ascii="Calibri" w:hAnsi="Calibri"/>
                <w:sz w:val="22"/>
                <w:szCs w:val="22"/>
                <w:lang w:val="en-US"/>
              </w:rPr>
            </w:pPr>
            <w:r w:rsidRPr="000B507E">
              <w:rPr>
                <w:rFonts w:ascii="Calibri" w:hAnsi="Calibri"/>
                <w:sz w:val="22"/>
                <w:szCs w:val="22"/>
                <w:lang w:val="en-US"/>
              </w:rPr>
              <w:t>Yes / No / No reply</w:t>
            </w:r>
          </w:p>
        </w:tc>
      </w:tr>
      <w:tr w:rsidR="000B507E" w:rsidRPr="000B507E" w14:paraId="01E63BEF" w14:textId="77777777" w:rsidTr="000B507E">
        <w:tc>
          <w:tcPr>
            <w:tcW w:w="7371" w:type="dxa"/>
            <w:vAlign w:val="center"/>
          </w:tcPr>
          <w:p w14:paraId="1552EE33" w14:textId="77777777" w:rsidR="000B507E" w:rsidRPr="000B507E" w:rsidRDefault="000B507E" w:rsidP="000B507E">
            <w:pPr>
              <w:pStyle w:val="Criterion"/>
              <w:numPr>
                <w:ilvl w:val="0"/>
                <w:numId w:val="0"/>
              </w:numPr>
              <w:suppressAutoHyphens/>
              <w:spacing w:before="60" w:after="60"/>
              <w:ind w:left="357"/>
              <w:rPr>
                <w:rFonts w:ascii="Calibri" w:hAnsi="Calibri"/>
                <w:sz w:val="22"/>
                <w:szCs w:val="22"/>
                <w:lang w:val="en-US"/>
              </w:rPr>
            </w:pPr>
            <w:r w:rsidRPr="000B507E">
              <w:rPr>
                <w:rFonts w:ascii="Calibri" w:hAnsi="Calibri"/>
                <w:sz w:val="22"/>
                <w:szCs w:val="22"/>
                <w:lang w:val="en-US"/>
              </w:rPr>
              <w:t xml:space="preserve">Is there a repeatable weighting of the pros and cons of the popular techniques? (Can the same kind of weighting of the pros and cons be used for a similar problem, without the solution having to be the same?)       </w:t>
            </w:r>
          </w:p>
        </w:tc>
        <w:tc>
          <w:tcPr>
            <w:tcW w:w="2028" w:type="dxa"/>
            <w:vAlign w:val="center"/>
          </w:tcPr>
          <w:p w14:paraId="2988D87F" w14:textId="77777777" w:rsidR="000B507E" w:rsidRPr="000B507E" w:rsidRDefault="000B507E" w:rsidP="000B507E">
            <w:pPr>
              <w:pStyle w:val="Criterion"/>
              <w:numPr>
                <w:ilvl w:val="0"/>
                <w:numId w:val="0"/>
              </w:numPr>
              <w:suppressAutoHyphens/>
              <w:spacing w:before="60" w:after="60"/>
              <w:ind w:left="357"/>
              <w:rPr>
                <w:rFonts w:ascii="Calibri" w:hAnsi="Calibri"/>
                <w:sz w:val="22"/>
                <w:szCs w:val="22"/>
                <w:lang w:val="en-US"/>
              </w:rPr>
            </w:pPr>
            <w:r w:rsidRPr="000B507E">
              <w:rPr>
                <w:rFonts w:ascii="Calibri" w:hAnsi="Calibri"/>
                <w:sz w:val="22"/>
                <w:szCs w:val="22"/>
                <w:lang w:val="en-US"/>
              </w:rPr>
              <w:t>Yes / No / No reply</w:t>
            </w:r>
          </w:p>
        </w:tc>
      </w:tr>
      <w:tr w:rsidR="000B507E" w:rsidRPr="000B507E" w14:paraId="0C7CC341" w14:textId="77777777" w:rsidTr="000B507E">
        <w:tc>
          <w:tcPr>
            <w:tcW w:w="7371" w:type="dxa"/>
            <w:vAlign w:val="center"/>
          </w:tcPr>
          <w:p w14:paraId="7895F159" w14:textId="77777777" w:rsidR="000B507E" w:rsidRPr="000B507E" w:rsidRDefault="000B507E" w:rsidP="000B507E">
            <w:pPr>
              <w:pStyle w:val="Criterion"/>
              <w:numPr>
                <w:ilvl w:val="0"/>
                <w:numId w:val="0"/>
              </w:numPr>
              <w:suppressAutoHyphens/>
              <w:spacing w:before="60" w:after="60"/>
              <w:ind w:left="357"/>
              <w:rPr>
                <w:rFonts w:ascii="Calibri" w:hAnsi="Calibri"/>
                <w:sz w:val="22"/>
                <w:szCs w:val="22"/>
                <w:lang w:val="en-US"/>
              </w:rPr>
            </w:pPr>
            <w:r w:rsidRPr="000B507E">
              <w:rPr>
                <w:rFonts w:ascii="Calibri" w:hAnsi="Calibri"/>
                <w:sz w:val="22"/>
                <w:szCs w:val="22"/>
                <w:lang w:val="en-US"/>
              </w:rPr>
              <w:t xml:space="preserve">Is the process re-usable? (To what would extent a similar process would lead to a similar solution?) </w:t>
            </w:r>
          </w:p>
        </w:tc>
        <w:tc>
          <w:tcPr>
            <w:tcW w:w="2028" w:type="dxa"/>
            <w:vAlign w:val="center"/>
          </w:tcPr>
          <w:p w14:paraId="2B58E603" w14:textId="77777777" w:rsidR="000B507E" w:rsidRPr="000B507E" w:rsidRDefault="000B507E" w:rsidP="000B507E">
            <w:pPr>
              <w:pStyle w:val="Criterion"/>
              <w:numPr>
                <w:ilvl w:val="0"/>
                <w:numId w:val="0"/>
              </w:numPr>
              <w:suppressAutoHyphens/>
              <w:spacing w:before="60" w:after="60"/>
              <w:ind w:left="357"/>
              <w:rPr>
                <w:rFonts w:ascii="Calibri" w:hAnsi="Calibri"/>
                <w:sz w:val="22"/>
                <w:szCs w:val="22"/>
                <w:lang w:val="en-US"/>
              </w:rPr>
            </w:pPr>
            <w:r w:rsidRPr="000B507E">
              <w:rPr>
                <w:rFonts w:ascii="Calibri" w:hAnsi="Calibri"/>
                <w:sz w:val="22"/>
                <w:szCs w:val="22"/>
                <w:lang w:val="en-US"/>
              </w:rPr>
              <w:t>Yes / No / No reply</w:t>
            </w:r>
          </w:p>
        </w:tc>
      </w:tr>
      <w:tr w:rsidR="000B507E" w:rsidRPr="000B507E" w14:paraId="279E722D" w14:textId="77777777" w:rsidTr="000B507E">
        <w:tc>
          <w:tcPr>
            <w:tcW w:w="7371" w:type="dxa"/>
            <w:vAlign w:val="center"/>
          </w:tcPr>
          <w:p w14:paraId="295B5700" w14:textId="77777777" w:rsidR="000B507E" w:rsidRPr="000B507E" w:rsidRDefault="000B507E" w:rsidP="000B507E">
            <w:pPr>
              <w:spacing w:before="60" w:after="60"/>
              <w:ind w:left="357"/>
              <w:rPr>
                <w:rFonts w:ascii="Calibri" w:hAnsi="Calibri"/>
                <w:sz w:val="22"/>
                <w:szCs w:val="22"/>
                <w:lang w:val="en-US"/>
              </w:rPr>
            </w:pPr>
            <w:r w:rsidRPr="000B507E">
              <w:rPr>
                <w:rFonts w:ascii="Calibri" w:hAnsi="Calibri"/>
                <w:sz w:val="22"/>
                <w:szCs w:val="22"/>
                <w:lang w:val="en-US"/>
              </w:rPr>
              <w:t>Do the conclusions show a deep insight into the greater problem? (Are the conclusions drawn about the smaller problem that the thesis has solved linked back to the greater problem? Is there a realistic prognosis toward the future?</w:t>
            </w:r>
          </w:p>
        </w:tc>
        <w:tc>
          <w:tcPr>
            <w:tcW w:w="2028" w:type="dxa"/>
            <w:vAlign w:val="center"/>
          </w:tcPr>
          <w:p w14:paraId="3025724B" w14:textId="77777777" w:rsidR="000B507E" w:rsidRPr="000B507E" w:rsidRDefault="000B507E" w:rsidP="000B507E">
            <w:pPr>
              <w:spacing w:before="60" w:after="60"/>
              <w:ind w:left="357"/>
              <w:rPr>
                <w:rFonts w:ascii="Calibri" w:hAnsi="Calibri"/>
                <w:sz w:val="22"/>
                <w:szCs w:val="22"/>
                <w:lang w:val="en-US"/>
              </w:rPr>
            </w:pPr>
            <w:r w:rsidRPr="000B507E">
              <w:rPr>
                <w:rFonts w:ascii="Calibri" w:hAnsi="Calibri"/>
                <w:sz w:val="22"/>
                <w:szCs w:val="22"/>
                <w:lang w:val="en-US"/>
              </w:rPr>
              <w:t>Yes / No / No reply</w:t>
            </w:r>
          </w:p>
        </w:tc>
      </w:tr>
    </w:tbl>
    <w:p w14:paraId="693E702B" w14:textId="504147B8" w:rsidR="005F4E23" w:rsidRPr="007158F1" w:rsidRDefault="005F4E23" w:rsidP="00BC12FE">
      <w:pPr>
        <w:pStyle w:val="BodyText"/>
        <w:rPr>
          <w:rFonts w:ascii="Calibri" w:hAnsi="Calibri"/>
          <w:sz w:val="22"/>
          <w:szCs w:val="22"/>
          <w:lang w:val="en-US"/>
        </w:rPr>
      </w:pPr>
      <w:r w:rsidRPr="007158F1">
        <w:rPr>
          <w:rFonts w:ascii="Calibri" w:hAnsi="Calibri"/>
          <w:sz w:val="22"/>
          <w:szCs w:val="22"/>
          <w:lang w:val="en-US"/>
        </w:rPr>
        <w:t xml:space="preserve">If the reading committee answers “no” on two or more criteria, the thesis will be awarded with DISTINCTION. The </w:t>
      </w:r>
      <w:r w:rsidR="00E6633D">
        <w:rPr>
          <w:rFonts w:ascii="Calibri" w:hAnsi="Calibri"/>
          <w:sz w:val="22"/>
          <w:szCs w:val="22"/>
          <w:lang w:val="en-US"/>
        </w:rPr>
        <w:t>fine-grained criteria</w:t>
      </w:r>
      <w:r w:rsidRPr="007158F1">
        <w:rPr>
          <w:rFonts w:ascii="Calibri" w:hAnsi="Calibri"/>
          <w:sz w:val="22"/>
          <w:szCs w:val="22"/>
          <w:lang w:val="en-US"/>
        </w:rPr>
        <w:t xml:space="preserve"> will then determine the </w:t>
      </w:r>
      <w:r w:rsidR="00CF00BB" w:rsidRPr="007158F1">
        <w:rPr>
          <w:rFonts w:ascii="Calibri" w:hAnsi="Calibri"/>
          <w:sz w:val="22"/>
          <w:szCs w:val="22"/>
          <w:lang w:val="en-US"/>
        </w:rPr>
        <w:t>exact grade</w:t>
      </w:r>
      <w:r w:rsidRPr="007158F1">
        <w:rPr>
          <w:rFonts w:ascii="Calibri" w:hAnsi="Calibri"/>
          <w:sz w:val="22"/>
          <w:szCs w:val="22"/>
          <w:lang w:val="en-US"/>
        </w:rPr>
        <w:t>.</w:t>
      </w:r>
    </w:p>
    <w:p w14:paraId="2E6FFF10" w14:textId="77777777" w:rsidR="00256EC8" w:rsidRPr="00D96712" w:rsidRDefault="00256EC8" w:rsidP="00256EC8">
      <w:pPr>
        <w:pStyle w:val="Heading3"/>
      </w:pPr>
      <w:r w:rsidRPr="00971134">
        <w:rPr>
          <w:lang w:val="en-US"/>
        </w:rPr>
        <w:t>Greatest distinction [</w:t>
      </w:r>
      <w:proofErr w:type="gramStart"/>
      <w:r w:rsidRPr="00971134">
        <w:rPr>
          <w:lang w:val="en-US"/>
        </w:rPr>
        <w:t>17 ..</w:t>
      </w:r>
      <w:proofErr w:type="gramEnd"/>
      <w:r w:rsidRPr="00971134">
        <w:rPr>
          <w:lang w:val="en-US"/>
        </w:rPr>
        <w:t xml:space="preserve"> </w:t>
      </w:r>
      <w:r w:rsidRPr="00D96712">
        <w:t>20]</w:t>
      </w:r>
    </w:p>
    <w:tbl>
      <w:tblPr>
        <w:tblStyle w:val="TableGrid"/>
        <w:tblW w:w="0" w:type="auto"/>
        <w:tblInd w:w="108" w:type="dxa"/>
        <w:tblLook w:val="04A0" w:firstRow="1" w:lastRow="0" w:firstColumn="1" w:lastColumn="0" w:noHBand="0" w:noVBand="1"/>
      </w:tblPr>
      <w:tblGrid>
        <w:gridCol w:w="7371"/>
        <w:gridCol w:w="2028"/>
      </w:tblGrid>
      <w:tr w:rsidR="00256EC8" w:rsidRPr="00800476" w14:paraId="404712EB" w14:textId="77777777" w:rsidTr="00D16D1A">
        <w:tc>
          <w:tcPr>
            <w:tcW w:w="7371" w:type="dxa"/>
            <w:vAlign w:val="center"/>
          </w:tcPr>
          <w:p w14:paraId="1998C32F" w14:textId="77777777" w:rsidR="00256EC8" w:rsidRPr="00800476" w:rsidRDefault="00256EC8" w:rsidP="00D16D1A">
            <w:pPr>
              <w:pStyle w:val="Criterion"/>
              <w:numPr>
                <w:ilvl w:val="0"/>
                <w:numId w:val="0"/>
              </w:numPr>
              <w:suppressAutoHyphens/>
              <w:spacing w:before="60" w:after="60"/>
              <w:rPr>
                <w:rFonts w:ascii="Calibri" w:hAnsi="Calibri"/>
                <w:sz w:val="22"/>
                <w:szCs w:val="22"/>
                <w:lang w:val="en-US"/>
              </w:rPr>
            </w:pPr>
            <w:r w:rsidRPr="00800476">
              <w:rPr>
                <w:rFonts w:ascii="Calibri" w:hAnsi="Calibri"/>
                <w:sz w:val="22"/>
                <w:szCs w:val="22"/>
                <w:lang w:val="en-US"/>
              </w:rPr>
              <w:t>Does the thesis introduce a novel way of looking at the problem?  (Are there elements in the text that shed inspiring new light on the problem?)</w:t>
            </w:r>
            <w:r w:rsidRPr="00800476">
              <w:rPr>
                <w:rFonts w:ascii="Calibri" w:hAnsi="Calibri"/>
                <w:sz w:val="22"/>
                <w:szCs w:val="22"/>
                <w:lang w:val="en-US"/>
              </w:rPr>
              <w:tab/>
            </w:r>
          </w:p>
        </w:tc>
        <w:tc>
          <w:tcPr>
            <w:tcW w:w="2028" w:type="dxa"/>
            <w:vAlign w:val="center"/>
          </w:tcPr>
          <w:p w14:paraId="1484A8A9" w14:textId="77777777" w:rsidR="00256EC8" w:rsidRPr="00800476" w:rsidRDefault="00256EC8" w:rsidP="00D16D1A">
            <w:pPr>
              <w:pStyle w:val="Criterion"/>
              <w:numPr>
                <w:ilvl w:val="0"/>
                <w:numId w:val="0"/>
              </w:numPr>
              <w:suppressAutoHyphens/>
              <w:spacing w:before="60" w:after="60"/>
              <w:rPr>
                <w:rFonts w:ascii="Calibri" w:hAnsi="Calibri"/>
                <w:sz w:val="22"/>
                <w:szCs w:val="22"/>
                <w:lang w:val="en-US"/>
              </w:rPr>
            </w:pPr>
            <w:r>
              <w:rPr>
                <w:rFonts w:ascii="Calibri" w:hAnsi="Calibri"/>
                <w:sz w:val="22"/>
                <w:szCs w:val="22"/>
                <w:lang w:val="en-US"/>
              </w:rPr>
              <w:t>Yes / No / No reply</w:t>
            </w:r>
          </w:p>
        </w:tc>
      </w:tr>
      <w:tr w:rsidR="00256EC8" w:rsidRPr="00800476" w14:paraId="0314A8E9" w14:textId="77777777" w:rsidTr="00D16D1A">
        <w:tc>
          <w:tcPr>
            <w:tcW w:w="7371" w:type="dxa"/>
            <w:vAlign w:val="center"/>
          </w:tcPr>
          <w:p w14:paraId="01AD8BB4" w14:textId="77777777" w:rsidR="00256EC8" w:rsidRPr="00800476" w:rsidRDefault="00256EC8" w:rsidP="00D16D1A">
            <w:pPr>
              <w:pStyle w:val="Criterion"/>
              <w:numPr>
                <w:ilvl w:val="0"/>
                <w:numId w:val="0"/>
              </w:numPr>
              <w:suppressAutoHyphens/>
              <w:spacing w:before="60" w:after="60"/>
              <w:rPr>
                <w:rFonts w:ascii="Calibri" w:hAnsi="Calibri"/>
                <w:sz w:val="22"/>
                <w:szCs w:val="22"/>
                <w:lang w:val="en-US"/>
              </w:rPr>
            </w:pPr>
            <w:r w:rsidRPr="00800476">
              <w:rPr>
                <w:rFonts w:ascii="Calibri" w:hAnsi="Calibri"/>
                <w:sz w:val="22"/>
                <w:szCs w:val="22"/>
                <w:lang w:val="en-US"/>
              </w:rPr>
              <w:t>Do the conclusions provide a significant contribution to the problem domain? (Will the thesis be cited within the problem domain?)</w:t>
            </w:r>
            <w:r w:rsidRPr="00800476">
              <w:rPr>
                <w:rFonts w:ascii="Calibri" w:hAnsi="Calibri"/>
                <w:sz w:val="22"/>
                <w:szCs w:val="22"/>
                <w:lang w:val="en-US"/>
              </w:rPr>
              <w:tab/>
            </w:r>
          </w:p>
        </w:tc>
        <w:tc>
          <w:tcPr>
            <w:tcW w:w="2028" w:type="dxa"/>
            <w:vAlign w:val="center"/>
          </w:tcPr>
          <w:p w14:paraId="79D5330E" w14:textId="77777777" w:rsidR="00256EC8" w:rsidRPr="00800476" w:rsidRDefault="00256EC8" w:rsidP="00D16D1A">
            <w:pPr>
              <w:pStyle w:val="Criterion"/>
              <w:numPr>
                <w:ilvl w:val="0"/>
                <w:numId w:val="0"/>
              </w:numPr>
              <w:suppressAutoHyphens/>
              <w:spacing w:before="60" w:after="60"/>
              <w:rPr>
                <w:rFonts w:ascii="Calibri" w:hAnsi="Calibri"/>
                <w:sz w:val="22"/>
                <w:szCs w:val="22"/>
                <w:lang w:val="en-US"/>
              </w:rPr>
            </w:pPr>
            <w:r>
              <w:rPr>
                <w:rFonts w:ascii="Calibri" w:hAnsi="Calibri"/>
                <w:sz w:val="22"/>
                <w:szCs w:val="22"/>
                <w:lang w:val="en-US"/>
              </w:rPr>
              <w:t>Yes / No / No reply</w:t>
            </w:r>
          </w:p>
        </w:tc>
      </w:tr>
    </w:tbl>
    <w:p w14:paraId="11A9F293" w14:textId="77777777" w:rsidR="00256EC8" w:rsidRPr="007158F1" w:rsidRDefault="00256EC8" w:rsidP="000B507E">
      <w:pPr>
        <w:pStyle w:val="Criterion"/>
        <w:numPr>
          <w:ilvl w:val="0"/>
          <w:numId w:val="0"/>
        </w:numPr>
        <w:suppressAutoHyphens/>
        <w:spacing w:before="120" w:after="60"/>
        <w:jc w:val="both"/>
        <w:rPr>
          <w:rFonts w:ascii="Calibri" w:hAnsi="Calibri"/>
          <w:sz w:val="22"/>
          <w:szCs w:val="22"/>
          <w:lang w:val="en-US"/>
        </w:rPr>
      </w:pPr>
      <w:r w:rsidRPr="007158F1">
        <w:rPr>
          <w:rFonts w:ascii="Calibri" w:hAnsi="Calibri"/>
          <w:sz w:val="22"/>
          <w:szCs w:val="22"/>
          <w:lang w:val="en-US"/>
        </w:rPr>
        <w:t xml:space="preserve">If the reading committee answers “no” to at least one criterion, the thesis will be awarded with GREAT DISTINCTION. If not, it will be awarded with GREATEST DISTINCTION. In both cases the </w:t>
      </w:r>
      <w:r>
        <w:rPr>
          <w:rFonts w:ascii="Calibri" w:hAnsi="Calibri"/>
          <w:sz w:val="22"/>
          <w:szCs w:val="22"/>
          <w:lang w:val="en-US"/>
        </w:rPr>
        <w:t>fine-grained criteria</w:t>
      </w:r>
      <w:r w:rsidRPr="007158F1">
        <w:rPr>
          <w:rFonts w:ascii="Calibri" w:hAnsi="Calibri"/>
          <w:sz w:val="22"/>
          <w:szCs w:val="22"/>
          <w:lang w:val="en-US"/>
        </w:rPr>
        <w:t xml:space="preserve"> will determine the exact grade.</w:t>
      </w:r>
    </w:p>
    <w:p w14:paraId="3FCBB1B1" w14:textId="77777777" w:rsidR="00256EC8" w:rsidRPr="00D96712" w:rsidRDefault="00256EC8" w:rsidP="00256EC8">
      <w:pPr>
        <w:pStyle w:val="Heading3"/>
      </w:pPr>
      <w:r>
        <w:t>Fine-</w:t>
      </w:r>
      <w:proofErr w:type="spellStart"/>
      <w:r>
        <w:t>grained</w:t>
      </w:r>
      <w:proofErr w:type="spellEnd"/>
      <w:r>
        <w:t xml:space="preserve"> criteria</w:t>
      </w:r>
    </w:p>
    <w:tbl>
      <w:tblPr>
        <w:tblStyle w:val="TableGrid"/>
        <w:tblW w:w="0" w:type="auto"/>
        <w:tblInd w:w="108" w:type="dxa"/>
        <w:tblLayout w:type="fixed"/>
        <w:tblLook w:val="04A0" w:firstRow="1" w:lastRow="0" w:firstColumn="1" w:lastColumn="0" w:noHBand="0" w:noVBand="1"/>
      </w:tblPr>
      <w:tblGrid>
        <w:gridCol w:w="2835"/>
        <w:gridCol w:w="6564"/>
      </w:tblGrid>
      <w:tr w:rsidR="00256EC8" w:rsidRPr="00800476" w14:paraId="5363CEAB" w14:textId="77777777" w:rsidTr="00D16D1A">
        <w:tc>
          <w:tcPr>
            <w:tcW w:w="2835" w:type="dxa"/>
            <w:vAlign w:val="center"/>
          </w:tcPr>
          <w:p w14:paraId="046CA74D"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 xml:space="preserve">Clarity (text): </w:t>
            </w:r>
          </w:p>
        </w:tc>
        <w:tc>
          <w:tcPr>
            <w:tcW w:w="6564" w:type="dxa"/>
            <w:vAlign w:val="center"/>
          </w:tcPr>
          <w:p w14:paraId="575AD9D6"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Insufficient / Unclear / Average / Good / Excellent / No reply</w:t>
            </w:r>
          </w:p>
        </w:tc>
      </w:tr>
      <w:tr w:rsidR="00256EC8" w:rsidRPr="00800476" w14:paraId="086E4CA2" w14:textId="77777777" w:rsidTr="00D16D1A">
        <w:tc>
          <w:tcPr>
            <w:tcW w:w="2835" w:type="dxa"/>
            <w:vAlign w:val="center"/>
          </w:tcPr>
          <w:p w14:paraId="36FC4D7D"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 xml:space="preserve">Presentation (defense): </w:t>
            </w:r>
          </w:p>
        </w:tc>
        <w:tc>
          <w:tcPr>
            <w:tcW w:w="6564" w:type="dxa"/>
            <w:vAlign w:val="center"/>
          </w:tcPr>
          <w:p w14:paraId="0835864F"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Insufficient / Weak / Averag</w:t>
            </w:r>
            <w:r>
              <w:rPr>
                <w:rFonts w:ascii="Calibri" w:hAnsi="Calibri"/>
                <w:sz w:val="22"/>
                <w:szCs w:val="22"/>
                <w:lang w:val="en-US"/>
              </w:rPr>
              <w:t>e / Good / Excellent / No reply</w:t>
            </w:r>
          </w:p>
        </w:tc>
      </w:tr>
      <w:tr w:rsidR="00256EC8" w:rsidRPr="00800476" w14:paraId="09B003D7" w14:textId="77777777" w:rsidTr="00D16D1A">
        <w:tc>
          <w:tcPr>
            <w:tcW w:w="2835" w:type="dxa"/>
            <w:vAlign w:val="center"/>
          </w:tcPr>
          <w:p w14:paraId="0A7EA4B8"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 xml:space="preserve">Independence: </w:t>
            </w:r>
          </w:p>
        </w:tc>
        <w:tc>
          <w:tcPr>
            <w:tcW w:w="6564" w:type="dxa"/>
            <w:vAlign w:val="center"/>
          </w:tcPr>
          <w:p w14:paraId="3781CD5C"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Insufficient / Small / Averag</w:t>
            </w:r>
            <w:r>
              <w:rPr>
                <w:rFonts w:ascii="Calibri" w:hAnsi="Calibri"/>
                <w:sz w:val="22"/>
                <w:szCs w:val="22"/>
                <w:lang w:val="en-US"/>
              </w:rPr>
              <w:t>e / Good / Excellent / No reply</w:t>
            </w:r>
          </w:p>
        </w:tc>
      </w:tr>
      <w:tr w:rsidR="00256EC8" w:rsidRPr="00800476" w14:paraId="58BCFECE" w14:textId="77777777" w:rsidTr="00D16D1A">
        <w:tc>
          <w:tcPr>
            <w:tcW w:w="2835" w:type="dxa"/>
            <w:vAlign w:val="center"/>
          </w:tcPr>
          <w:p w14:paraId="408FF22C"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 xml:space="preserve">Workload: </w:t>
            </w:r>
          </w:p>
        </w:tc>
        <w:tc>
          <w:tcPr>
            <w:tcW w:w="6564" w:type="dxa"/>
            <w:vAlign w:val="center"/>
          </w:tcPr>
          <w:p w14:paraId="6D4A5C1F"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Below average / Ave</w:t>
            </w:r>
            <w:r>
              <w:rPr>
                <w:rFonts w:ascii="Calibri" w:hAnsi="Calibri"/>
                <w:sz w:val="22"/>
                <w:szCs w:val="22"/>
                <w:lang w:val="en-US"/>
              </w:rPr>
              <w:t>rage / Above average / No reply</w:t>
            </w:r>
          </w:p>
        </w:tc>
      </w:tr>
    </w:tbl>
    <w:p w14:paraId="4CE60F80" w14:textId="77777777" w:rsidR="00D53DFE" w:rsidRPr="007158F1" w:rsidRDefault="00D53DFE" w:rsidP="00BC12FE">
      <w:pPr>
        <w:pStyle w:val="Heading2"/>
        <w:rPr>
          <w:sz w:val="22"/>
          <w:szCs w:val="22"/>
        </w:rPr>
      </w:pPr>
    </w:p>
    <w:sectPr w:rsidR="00D53DFE" w:rsidRPr="007158F1" w:rsidSect="00086C60">
      <w:headerReference w:type="even" r:id="rId9"/>
      <w:headerReference w:type="default" r:id="rId10"/>
      <w:footerReference w:type="default" r:id="rId11"/>
      <w:headerReference w:type="first" r:id="rId12"/>
      <w:footerReference w:type="first" r:id="rId13"/>
      <w:pgSz w:w="12240" w:h="15840"/>
      <w:pgMar w:top="1985" w:right="1418" w:bottom="1418" w:left="1531"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5FDCF" w14:textId="77777777" w:rsidR="00EB0C5A" w:rsidRDefault="00EB0C5A" w:rsidP="007B4FDC">
      <w:r>
        <w:separator/>
      </w:r>
    </w:p>
  </w:endnote>
  <w:endnote w:type="continuationSeparator" w:id="0">
    <w:p w14:paraId="603E7091" w14:textId="77777777" w:rsidR="00EB0C5A" w:rsidRDefault="00EB0C5A" w:rsidP="007B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F0CC9" w14:textId="6064EAA4" w:rsidR="00EB0C5A" w:rsidRDefault="00EB0C5A">
    <w:pPr>
      <w:pStyle w:val="Footer"/>
    </w:pPr>
    <w:r>
      <w:rPr>
        <w:noProof/>
        <w:lang w:val="en-US"/>
      </w:rPr>
      <w:drawing>
        <wp:anchor distT="0" distB="0" distL="114300" distR="114300" simplePos="0" relativeHeight="251665408" behindDoc="1" locked="0" layoutInCell="1" allowOverlap="1" wp14:anchorId="1A8A8A78" wp14:editId="1746084B">
          <wp:simplePos x="0" y="0"/>
          <wp:positionH relativeFrom="page">
            <wp:posOffset>556895</wp:posOffset>
          </wp:positionH>
          <wp:positionV relativeFrom="page">
            <wp:posOffset>9243695</wp:posOffset>
          </wp:positionV>
          <wp:extent cx="6478905" cy="560705"/>
          <wp:effectExtent l="0" t="0" r="0" b="0"/>
          <wp:wrapNone/>
          <wp:docPr id="3"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478905" cy="56070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B15FD" w14:textId="6B151A4F" w:rsidR="00EB0C5A" w:rsidRDefault="00EB0C5A">
    <w:pPr>
      <w:pStyle w:val="Footer"/>
    </w:pPr>
    <w:r>
      <w:rPr>
        <w:noProof/>
        <w:lang w:val="en-US"/>
      </w:rPr>
      <w:drawing>
        <wp:anchor distT="0" distB="0" distL="114300" distR="114300" simplePos="0" relativeHeight="251663360" behindDoc="1" locked="0" layoutInCell="1" allowOverlap="1" wp14:anchorId="239F2949" wp14:editId="336CA3B6">
          <wp:simplePos x="0" y="0"/>
          <wp:positionH relativeFrom="page">
            <wp:posOffset>671195</wp:posOffset>
          </wp:positionH>
          <wp:positionV relativeFrom="page">
            <wp:posOffset>9243695</wp:posOffset>
          </wp:positionV>
          <wp:extent cx="6478905" cy="560705"/>
          <wp:effectExtent l="0" t="0" r="0" b="0"/>
          <wp:wrapNone/>
          <wp:docPr id="2"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478905" cy="560705"/>
                  </a:xfrm>
                  <a:prstGeom prst="rect">
                    <a:avLst/>
                  </a:prstGeom>
                  <a:noFill/>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D7CC4" w14:textId="77777777" w:rsidR="00EB0C5A" w:rsidRDefault="00EB0C5A" w:rsidP="007B4FDC">
      <w:r>
        <w:separator/>
      </w:r>
    </w:p>
  </w:footnote>
  <w:footnote w:type="continuationSeparator" w:id="0">
    <w:p w14:paraId="7C7C7B1A" w14:textId="77777777" w:rsidR="00EB0C5A" w:rsidRDefault="00EB0C5A" w:rsidP="007B4F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A38AF" w14:textId="77777777" w:rsidR="00EB0C5A" w:rsidRDefault="00EB0C5A" w:rsidP="00541C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0BA9B4" w14:textId="77777777" w:rsidR="00EB0C5A" w:rsidRDefault="00EB0C5A" w:rsidP="00346E9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94DF8" w14:textId="77777777" w:rsidR="00EB0C5A" w:rsidRDefault="00EB0C5A" w:rsidP="00541C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6C31">
      <w:rPr>
        <w:rStyle w:val="PageNumber"/>
        <w:noProof/>
      </w:rPr>
      <w:t>2</w:t>
    </w:r>
    <w:r>
      <w:rPr>
        <w:rStyle w:val="PageNumber"/>
      </w:rPr>
      <w:fldChar w:fldCharType="end"/>
    </w:r>
  </w:p>
  <w:p w14:paraId="68F9BD8A" w14:textId="4EFFF99B" w:rsidR="00EB0C5A" w:rsidRDefault="00EB0C5A" w:rsidP="00346E96">
    <w:pPr>
      <w:pStyle w:val="Header"/>
      <w:ind w:right="360"/>
    </w:pPr>
    <w:r>
      <w:rPr>
        <w:noProof/>
        <w:lang w:val="en-US"/>
      </w:rPr>
      <w:drawing>
        <wp:anchor distT="0" distB="0" distL="114300" distR="114300" simplePos="0" relativeHeight="251661312" behindDoc="1" locked="1" layoutInCell="1" allowOverlap="1" wp14:anchorId="4D179A3B" wp14:editId="5DC56BED">
          <wp:simplePos x="0" y="0"/>
          <wp:positionH relativeFrom="page">
            <wp:posOffset>671195</wp:posOffset>
          </wp:positionH>
          <wp:positionV relativeFrom="page">
            <wp:posOffset>556895</wp:posOffset>
          </wp:positionV>
          <wp:extent cx="1464945" cy="467995"/>
          <wp:effectExtent l="0" t="0" r="0" b="0"/>
          <wp:wrapNone/>
          <wp:docPr id="1"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_logo_brief_NL.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4945" cy="467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4AC67" w14:textId="33F84B66" w:rsidR="00EB0C5A" w:rsidRDefault="00EB0C5A">
    <w:pPr>
      <w:pStyle w:val="Header"/>
    </w:pPr>
    <w:r>
      <w:rPr>
        <w:noProof/>
        <w:lang w:val="en-US"/>
      </w:rPr>
      <w:drawing>
        <wp:anchor distT="0" distB="0" distL="114300" distR="114300" simplePos="0" relativeHeight="251659264" behindDoc="1" locked="1" layoutInCell="1" allowOverlap="1" wp14:anchorId="57715AB3" wp14:editId="32B16C48">
          <wp:simplePos x="0" y="0"/>
          <wp:positionH relativeFrom="page">
            <wp:posOffset>556895</wp:posOffset>
          </wp:positionH>
          <wp:positionV relativeFrom="page">
            <wp:posOffset>442595</wp:posOffset>
          </wp:positionV>
          <wp:extent cx="1464945" cy="467995"/>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_logo_brief_NL.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4945" cy="467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9AC3CC"/>
    <w:lvl w:ilvl="0">
      <w:start w:val="1"/>
      <w:numFmt w:val="decimal"/>
      <w:lvlText w:val="%1."/>
      <w:lvlJc w:val="left"/>
      <w:pPr>
        <w:tabs>
          <w:tab w:val="num" w:pos="1800"/>
        </w:tabs>
        <w:ind w:left="1800" w:hanging="360"/>
      </w:pPr>
    </w:lvl>
  </w:abstractNum>
  <w:abstractNum w:abstractNumId="1">
    <w:nsid w:val="FFFFFF7D"/>
    <w:multiLevelType w:val="singleLevel"/>
    <w:tmpl w:val="826CE7C8"/>
    <w:lvl w:ilvl="0">
      <w:start w:val="1"/>
      <w:numFmt w:val="decimal"/>
      <w:lvlText w:val="%1."/>
      <w:lvlJc w:val="left"/>
      <w:pPr>
        <w:tabs>
          <w:tab w:val="num" w:pos="1440"/>
        </w:tabs>
        <w:ind w:left="1440" w:hanging="360"/>
      </w:pPr>
    </w:lvl>
  </w:abstractNum>
  <w:abstractNum w:abstractNumId="2">
    <w:nsid w:val="FFFFFF7E"/>
    <w:multiLevelType w:val="singleLevel"/>
    <w:tmpl w:val="98E641E4"/>
    <w:lvl w:ilvl="0">
      <w:start w:val="1"/>
      <w:numFmt w:val="decimal"/>
      <w:lvlText w:val="%1."/>
      <w:lvlJc w:val="left"/>
      <w:pPr>
        <w:tabs>
          <w:tab w:val="num" w:pos="1080"/>
        </w:tabs>
        <w:ind w:left="1080" w:hanging="360"/>
      </w:pPr>
    </w:lvl>
  </w:abstractNum>
  <w:abstractNum w:abstractNumId="3">
    <w:nsid w:val="FFFFFF7F"/>
    <w:multiLevelType w:val="singleLevel"/>
    <w:tmpl w:val="57C483F2"/>
    <w:lvl w:ilvl="0">
      <w:start w:val="1"/>
      <w:numFmt w:val="decimal"/>
      <w:lvlText w:val="%1."/>
      <w:lvlJc w:val="left"/>
      <w:pPr>
        <w:tabs>
          <w:tab w:val="num" w:pos="720"/>
        </w:tabs>
        <w:ind w:left="720" w:hanging="360"/>
      </w:pPr>
    </w:lvl>
  </w:abstractNum>
  <w:abstractNum w:abstractNumId="4">
    <w:nsid w:val="FFFFFF80"/>
    <w:multiLevelType w:val="singleLevel"/>
    <w:tmpl w:val="482667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CB851A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9788F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29430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FF0426A"/>
    <w:lvl w:ilvl="0">
      <w:start w:val="1"/>
      <w:numFmt w:val="decimal"/>
      <w:pStyle w:val="ListNumber"/>
      <w:lvlText w:val="%1."/>
      <w:lvlJc w:val="left"/>
      <w:pPr>
        <w:tabs>
          <w:tab w:val="num" w:pos="360"/>
        </w:tabs>
        <w:ind w:left="360" w:hanging="360"/>
      </w:pPr>
      <w:rPr>
        <w:sz w:val="24"/>
        <w:szCs w:val="24"/>
      </w:rPr>
    </w:lvl>
  </w:abstractNum>
  <w:abstractNum w:abstractNumId="9">
    <w:nsid w:val="FFFFFF89"/>
    <w:multiLevelType w:val="singleLevel"/>
    <w:tmpl w:val="91ACFD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00000000"/>
    <w:lvl w:ilvl="0">
      <w:numFmt w:val="decimal"/>
      <w:pStyle w:val="Criterion"/>
      <w:lvlText w:val="*"/>
      <w:lvlJc w:val="left"/>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3">
    <w:nsid w:val="00000004"/>
    <w:multiLevelType w:val="singleLevel"/>
    <w:tmpl w:val="00000004"/>
    <w:name w:val="WW8Num4"/>
    <w:lvl w:ilvl="0">
      <w:start w:val="1"/>
      <w:numFmt w:val="lowerLetter"/>
      <w:lvlText w:val="%1)"/>
      <w:lvlJc w:val="left"/>
      <w:pPr>
        <w:tabs>
          <w:tab w:val="num" w:pos="0"/>
        </w:tabs>
        <w:ind w:left="1080" w:hanging="360"/>
      </w:pPr>
    </w:lvl>
  </w:abstractNum>
  <w:abstractNum w:abstractNumId="14">
    <w:nsid w:val="00000005"/>
    <w:multiLevelType w:val="singleLevel"/>
    <w:tmpl w:val="00000005"/>
    <w:name w:val="WW8Num5"/>
    <w:lvl w:ilvl="0">
      <w:start w:val="1"/>
      <w:numFmt w:val="bullet"/>
      <w:lvlText w:val=""/>
      <w:lvlJc w:val="left"/>
      <w:pPr>
        <w:tabs>
          <w:tab w:val="num" w:pos="0"/>
        </w:tabs>
        <w:ind w:left="580" w:hanging="360"/>
      </w:pPr>
      <w:rPr>
        <w:rFonts w:ascii="Symbol" w:hAnsi="Symbol" w:cs="Symbol"/>
        <w:lang w:val="en-US"/>
      </w:rPr>
    </w:lvl>
  </w:abstractNum>
  <w:abstractNum w:abstractNumId="15">
    <w:nsid w:val="00000006"/>
    <w:multiLevelType w:val="singleLevel"/>
    <w:tmpl w:val="00000006"/>
    <w:name w:val="WW8Num6"/>
    <w:lvl w:ilvl="0">
      <w:numFmt w:val="bullet"/>
      <w:lvlText w:val=""/>
      <w:lvlJc w:val="left"/>
      <w:pPr>
        <w:tabs>
          <w:tab w:val="num" w:pos="360"/>
        </w:tabs>
        <w:ind w:left="360" w:hanging="360"/>
      </w:pPr>
      <w:rPr>
        <w:rFonts w:ascii="Symbol" w:hAnsi="Symbol" w:cs="Symbol"/>
      </w:rPr>
    </w:lvl>
  </w:abstractNum>
  <w:abstractNum w:abstractNumId="16">
    <w:nsid w:val="018213FE"/>
    <w:multiLevelType w:val="hybridMultilevel"/>
    <w:tmpl w:val="41B89F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3C672C3"/>
    <w:multiLevelType w:val="hybridMultilevel"/>
    <w:tmpl w:val="E430C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48E7B41"/>
    <w:multiLevelType w:val="hybridMultilevel"/>
    <w:tmpl w:val="9BDA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19D63C0"/>
    <w:multiLevelType w:val="hybridMultilevel"/>
    <w:tmpl w:val="0334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8B48A1"/>
    <w:multiLevelType w:val="hybridMultilevel"/>
    <w:tmpl w:val="377CF80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2BEB033A"/>
    <w:multiLevelType w:val="hybridMultilevel"/>
    <w:tmpl w:val="D360A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2A60F5"/>
    <w:multiLevelType w:val="hybridMultilevel"/>
    <w:tmpl w:val="3E107C36"/>
    <w:lvl w:ilvl="0" w:tplc="5ED6C4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3D0F2F"/>
    <w:multiLevelType w:val="multilevel"/>
    <w:tmpl w:val="350C79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468657B3"/>
    <w:multiLevelType w:val="hybridMultilevel"/>
    <w:tmpl w:val="8F064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98235D7"/>
    <w:multiLevelType w:val="hybridMultilevel"/>
    <w:tmpl w:val="2A5444E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4CB50C49"/>
    <w:multiLevelType w:val="hybridMultilevel"/>
    <w:tmpl w:val="1B2E3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B825E6"/>
    <w:multiLevelType w:val="hybridMultilevel"/>
    <w:tmpl w:val="53A42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B8827DF"/>
    <w:multiLevelType w:val="hybridMultilevel"/>
    <w:tmpl w:val="A336EE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721170"/>
    <w:multiLevelType w:val="hybridMultilevel"/>
    <w:tmpl w:val="42E49E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68817219"/>
    <w:multiLevelType w:val="hybridMultilevel"/>
    <w:tmpl w:val="EC727D32"/>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31">
    <w:nsid w:val="6DC445D2"/>
    <w:multiLevelType w:val="hybridMultilevel"/>
    <w:tmpl w:val="AF8C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132B7F"/>
    <w:multiLevelType w:val="hybridMultilevel"/>
    <w:tmpl w:val="CE54ED5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3">
    <w:nsid w:val="71312FED"/>
    <w:multiLevelType w:val="hybridMultilevel"/>
    <w:tmpl w:val="BE14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C5255B"/>
    <w:multiLevelType w:val="hybridMultilevel"/>
    <w:tmpl w:val="ABCA0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C53184"/>
    <w:multiLevelType w:val="hybridMultilevel"/>
    <w:tmpl w:val="A404BF3C"/>
    <w:lvl w:ilvl="0" w:tplc="00000005">
      <w:start w:val="1"/>
      <w:numFmt w:val="bullet"/>
      <w:lvlText w:val=""/>
      <w:lvlJc w:val="left"/>
      <w:pPr>
        <w:ind w:left="360" w:hanging="360"/>
      </w:pPr>
      <w:rPr>
        <w:rFonts w:ascii="Symbol" w:hAnsi="Symbol" w:cs="Symbol"/>
        <w:lang w:val="en-US"/>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6"/>
  </w:num>
  <w:num w:numId="2">
    <w:abstractNumId w:val="17"/>
  </w:num>
  <w:num w:numId="3">
    <w:abstractNumId w:val="26"/>
  </w:num>
  <w:num w:numId="4">
    <w:abstractNumId w:val="2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8"/>
  </w:num>
  <w:num w:numId="16">
    <w:abstractNumId w:val="10"/>
    <w:lvlOverride w:ilvl="0">
      <w:lvl w:ilvl="0">
        <w:start w:val="1"/>
        <w:numFmt w:val="bullet"/>
        <w:pStyle w:val="Criterion"/>
        <w:lvlText w:val=""/>
        <w:legacy w:legacy="1" w:legacySpace="0" w:legacyIndent="360"/>
        <w:lvlJc w:val="left"/>
        <w:pPr>
          <w:ind w:left="360" w:hanging="360"/>
        </w:pPr>
        <w:rPr>
          <w:rFonts w:ascii="Symbol" w:hAnsi="Symbol" w:hint="default"/>
          <w:sz w:val="28"/>
        </w:rPr>
      </w:lvl>
    </w:lvlOverride>
  </w:num>
  <w:num w:numId="17">
    <w:abstractNumId w:val="34"/>
  </w:num>
  <w:num w:numId="18">
    <w:abstractNumId w:val="23"/>
  </w:num>
  <w:num w:numId="19">
    <w:abstractNumId w:val="32"/>
  </w:num>
  <w:num w:numId="20">
    <w:abstractNumId w:val="11"/>
  </w:num>
  <w:num w:numId="21">
    <w:abstractNumId w:val="22"/>
  </w:num>
  <w:num w:numId="22">
    <w:abstractNumId w:val="12"/>
  </w:num>
  <w:num w:numId="23">
    <w:abstractNumId w:val="14"/>
  </w:num>
  <w:num w:numId="24">
    <w:abstractNumId w:val="8"/>
  </w:num>
  <w:num w:numId="25">
    <w:abstractNumId w:val="8"/>
  </w:num>
  <w:num w:numId="26">
    <w:abstractNumId w:val="8"/>
  </w:num>
  <w:num w:numId="27">
    <w:abstractNumId w:val="13"/>
  </w:num>
  <w:num w:numId="28">
    <w:abstractNumId w:val="8"/>
  </w:num>
  <w:num w:numId="29">
    <w:abstractNumId w:val="8"/>
  </w:num>
  <w:num w:numId="30">
    <w:abstractNumId w:val="8"/>
  </w:num>
  <w:num w:numId="31">
    <w:abstractNumId w:val="15"/>
  </w:num>
  <w:num w:numId="32">
    <w:abstractNumId w:val="30"/>
  </w:num>
  <w:num w:numId="33">
    <w:abstractNumId w:val="29"/>
  </w:num>
  <w:num w:numId="34">
    <w:abstractNumId w:val="35"/>
  </w:num>
  <w:num w:numId="35">
    <w:abstractNumId w:val="25"/>
  </w:num>
  <w:num w:numId="36">
    <w:abstractNumId w:val="20"/>
  </w:num>
  <w:num w:numId="37">
    <w:abstractNumId w:val="33"/>
  </w:num>
  <w:num w:numId="38">
    <w:abstractNumId w:val="19"/>
  </w:num>
  <w:num w:numId="39">
    <w:abstractNumId w:val="24"/>
  </w:num>
  <w:num w:numId="40">
    <w:abstractNumId w:val="27"/>
  </w:num>
  <w:num w:numId="41">
    <w:abstractNumId w:val="21"/>
  </w:num>
  <w:num w:numId="42">
    <w:abstractNumId w:val="18"/>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C3501"/>
    <w:rsid w:val="00006EAB"/>
    <w:rsid w:val="00007BED"/>
    <w:rsid w:val="00017501"/>
    <w:rsid w:val="00027069"/>
    <w:rsid w:val="0003219C"/>
    <w:rsid w:val="00042112"/>
    <w:rsid w:val="00042D2F"/>
    <w:rsid w:val="0005203E"/>
    <w:rsid w:val="00053CBD"/>
    <w:rsid w:val="0005541F"/>
    <w:rsid w:val="00057FAE"/>
    <w:rsid w:val="000631F9"/>
    <w:rsid w:val="00063380"/>
    <w:rsid w:val="00063F6A"/>
    <w:rsid w:val="000647EB"/>
    <w:rsid w:val="000675A6"/>
    <w:rsid w:val="00067F7D"/>
    <w:rsid w:val="000715A7"/>
    <w:rsid w:val="00075265"/>
    <w:rsid w:val="000757D7"/>
    <w:rsid w:val="0008222C"/>
    <w:rsid w:val="000838A6"/>
    <w:rsid w:val="0008574F"/>
    <w:rsid w:val="00086C60"/>
    <w:rsid w:val="00095A68"/>
    <w:rsid w:val="00096402"/>
    <w:rsid w:val="00096C97"/>
    <w:rsid w:val="000A3AA8"/>
    <w:rsid w:val="000B3BA7"/>
    <w:rsid w:val="000B4A72"/>
    <w:rsid w:val="000B507E"/>
    <w:rsid w:val="000B5FA0"/>
    <w:rsid w:val="000C1C8A"/>
    <w:rsid w:val="000D7BD2"/>
    <w:rsid w:val="000F47F8"/>
    <w:rsid w:val="000F4D43"/>
    <w:rsid w:val="001007C5"/>
    <w:rsid w:val="00100CF8"/>
    <w:rsid w:val="0010570A"/>
    <w:rsid w:val="001074C0"/>
    <w:rsid w:val="00107AE5"/>
    <w:rsid w:val="001149D2"/>
    <w:rsid w:val="00122CA0"/>
    <w:rsid w:val="00124428"/>
    <w:rsid w:val="0012572D"/>
    <w:rsid w:val="00125B4E"/>
    <w:rsid w:val="001316FE"/>
    <w:rsid w:val="001345C8"/>
    <w:rsid w:val="00134AFC"/>
    <w:rsid w:val="00156D85"/>
    <w:rsid w:val="00160AA0"/>
    <w:rsid w:val="001610B4"/>
    <w:rsid w:val="00161655"/>
    <w:rsid w:val="00161881"/>
    <w:rsid w:val="001629C0"/>
    <w:rsid w:val="00162D84"/>
    <w:rsid w:val="001630F7"/>
    <w:rsid w:val="00164ED7"/>
    <w:rsid w:val="00165438"/>
    <w:rsid w:val="00172F58"/>
    <w:rsid w:val="001743E1"/>
    <w:rsid w:val="00175B15"/>
    <w:rsid w:val="00175F60"/>
    <w:rsid w:val="001765BE"/>
    <w:rsid w:val="0019150D"/>
    <w:rsid w:val="00192EAE"/>
    <w:rsid w:val="001A435D"/>
    <w:rsid w:val="001B5FA1"/>
    <w:rsid w:val="001C58B2"/>
    <w:rsid w:val="001C6277"/>
    <w:rsid w:val="001C7043"/>
    <w:rsid w:val="001D4FB9"/>
    <w:rsid w:val="001D7EE7"/>
    <w:rsid w:val="001E0803"/>
    <w:rsid w:val="001E3C77"/>
    <w:rsid w:val="001E71B9"/>
    <w:rsid w:val="00200339"/>
    <w:rsid w:val="00202B03"/>
    <w:rsid w:val="00204FCD"/>
    <w:rsid w:val="00212B61"/>
    <w:rsid w:val="0021316D"/>
    <w:rsid w:val="002158F0"/>
    <w:rsid w:val="00216930"/>
    <w:rsid w:val="00217512"/>
    <w:rsid w:val="002205BC"/>
    <w:rsid w:val="00232139"/>
    <w:rsid w:val="002327C4"/>
    <w:rsid w:val="002401CE"/>
    <w:rsid w:val="00250755"/>
    <w:rsid w:val="00251DE5"/>
    <w:rsid w:val="00254D9F"/>
    <w:rsid w:val="002554C6"/>
    <w:rsid w:val="00256B6F"/>
    <w:rsid w:val="00256EC8"/>
    <w:rsid w:val="002602F4"/>
    <w:rsid w:val="00273695"/>
    <w:rsid w:val="00282BB7"/>
    <w:rsid w:val="002909DC"/>
    <w:rsid w:val="00292225"/>
    <w:rsid w:val="00293F66"/>
    <w:rsid w:val="0029413C"/>
    <w:rsid w:val="00295879"/>
    <w:rsid w:val="00297CA7"/>
    <w:rsid w:val="002A2236"/>
    <w:rsid w:val="002A2BB6"/>
    <w:rsid w:val="002B4ADD"/>
    <w:rsid w:val="002C7EE5"/>
    <w:rsid w:val="002D145B"/>
    <w:rsid w:val="002D5510"/>
    <w:rsid w:val="002D7B11"/>
    <w:rsid w:val="002D7FF3"/>
    <w:rsid w:val="002E32FA"/>
    <w:rsid w:val="002E535E"/>
    <w:rsid w:val="002E7743"/>
    <w:rsid w:val="002F227D"/>
    <w:rsid w:val="002F33A6"/>
    <w:rsid w:val="002F4F16"/>
    <w:rsid w:val="00300706"/>
    <w:rsid w:val="003008C6"/>
    <w:rsid w:val="00300A54"/>
    <w:rsid w:val="00304C75"/>
    <w:rsid w:val="00307314"/>
    <w:rsid w:val="00310E42"/>
    <w:rsid w:val="003137C1"/>
    <w:rsid w:val="00313EF7"/>
    <w:rsid w:val="0032032A"/>
    <w:rsid w:val="003301C5"/>
    <w:rsid w:val="00331779"/>
    <w:rsid w:val="0033680B"/>
    <w:rsid w:val="00337CAF"/>
    <w:rsid w:val="00340416"/>
    <w:rsid w:val="00341DC1"/>
    <w:rsid w:val="0034256A"/>
    <w:rsid w:val="00345C7C"/>
    <w:rsid w:val="003468CD"/>
    <w:rsid w:val="00346E96"/>
    <w:rsid w:val="0035197E"/>
    <w:rsid w:val="003520C9"/>
    <w:rsid w:val="00363021"/>
    <w:rsid w:val="00365872"/>
    <w:rsid w:val="00365E75"/>
    <w:rsid w:val="00381A24"/>
    <w:rsid w:val="00385EFA"/>
    <w:rsid w:val="00397B91"/>
    <w:rsid w:val="003A5B13"/>
    <w:rsid w:val="003A5DFE"/>
    <w:rsid w:val="003A7351"/>
    <w:rsid w:val="003B48D0"/>
    <w:rsid w:val="003B4D06"/>
    <w:rsid w:val="003C5D34"/>
    <w:rsid w:val="003D1B8C"/>
    <w:rsid w:val="003D29FE"/>
    <w:rsid w:val="003D3197"/>
    <w:rsid w:val="003D322B"/>
    <w:rsid w:val="003D4BB5"/>
    <w:rsid w:val="003D756E"/>
    <w:rsid w:val="003D79C6"/>
    <w:rsid w:val="003E70F2"/>
    <w:rsid w:val="003F3283"/>
    <w:rsid w:val="003F5737"/>
    <w:rsid w:val="00400F02"/>
    <w:rsid w:val="0040295D"/>
    <w:rsid w:val="00402A8E"/>
    <w:rsid w:val="00414386"/>
    <w:rsid w:val="0041677B"/>
    <w:rsid w:val="00427596"/>
    <w:rsid w:val="00427C45"/>
    <w:rsid w:val="00430598"/>
    <w:rsid w:val="004309E6"/>
    <w:rsid w:val="00433B92"/>
    <w:rsid w:val="00435A8C"/>
    <w:rsid w:val="004405D5"/>
    <w:rsid w:val="0044111E"/>
    <w:rsid w:val="00442388"/>
    <w:rsid w:val="00443CB9"/>
    <w:rsid w:val="004537EB"/>
    <w:rsid w:val="00456978"/>
    <w:rsid w:val="004569DB"/>
    <w:rsid w:val="00457434"/>
    <w:rsid w:val="00460A0B"/>
    <w:rsid w:val="00463F41"/>
    <w:rsid w:val="004650A4"/>
    <w:rsid w:val="00465674"/>
    <w:rsid w:val="0047485B"/>
    <w:rsid w:val="00485825"/>
    <w:rsid w:val="0048668B"/>
    <w:rsid w:val="00486BB1"/>
    <w:rsid w:val="00490EDE"/>
    <w:rsid w:val="004A0CAF"/>
    <w:rsid w:val="004A70B0"/>
    <w:rsid w:val="004B5A93"/>
    <w:rsid w:val="004B6158"/>
    <w:rsid w:val="004C1A8C"/>
    <w:rsid w:val="004C3EBA"/>
    <w:rsid w:val="004C449C"/>
    <w:rsid w:val="004C4E91"/>
    <w:rsid w:val="004C607A"/>
    <w:rsid w:val="004C6680"/>
    <w:rsid w:val="004D0A2A"/>
    <w:rsid w:val="004D17F6"/>
    <w:rsid w:val="004D2EAF"/>
    <w:rsid w:val="004D5265"/>
    <w:rsid w:val="004D59E2"/>
    <w:rsid w:val="004F67E4"/>
    <w:rsid w:val="00503A03"/>
    <w:rsid w:val="00504B5B"/>
    <w:rsid w:val="00520F73"/>
    <w:rsid w:val="00525E24"/>
    <w:rsid w:val="00526892"/>
    <w:rsid w:val="0053110E"/>
    <w:rsid w:val="00534D68"/>
    <w:rsid w:val="0053631D"/>
    <w:rsid w:val="00540C01"/>
    <w:rsid w:val="00541C52"/>
    <w:rsid w:val="00543510"/>
    <w:rsid w:val="00550B34"/>
    <w:rsid w:val="005551B2"/>
    <w:rsid w:val="00560591"/>
    <w:rsid w:val="00562B29"/>
    <w:rsid w:val="00563C96"/>
    <w:rsid w:val="005667FA"/>
    <w:rsid w:val="00574331"/>
    <w:rsid w:val="00575536"/>
    <w:rsid w:val="00575CFE"/>
    <w:rsid w:val="00575EA5"/>
    <w:rsid w:val="00581C99"/>
    <w:rsid w:val="005838CF"/>
    <w:rsid w:val="0058511C"/>
    <w:rsid w:val="0059049F"/>
    <w:rsid w:val="00590A27"/>
    <w:rsid w:val="005934E1"/>
    <w:rsid w:val="00593653"/>
    <w:rsid w:val="005A2A58"/>
    <w:rsid w:val="005A48BB"/>
    <w:rsid w:val="005A4950"/>
    <w:rsid w:val="005A4E1F"/>
    <w:rsid w:val="005A5439"/>
    <w:rsid w:val="005A65B1"/>
    <w:rsid w:val="005A7F8F"/>
    <w:rsid w:val="005B1034"/>
    <w:rsid w:val="005B48A0"/>
    <w:rsid w:val="005B5398"/>
    <w:rsid w:val="005C059E"/>
    <w:rsid w:val="005C1645"/>
    <w:rsid w:val="005C6159"/>
    <w:rsid w:val="005C7E18"/>
    <w:rsid w:val="005D79B2"/>
    <w:rsid w:val="005F164F"/>
    <w:rsid w:val="005F1F85"/>
    <w:rsid w:val="005F2223"/>
    <w:rsid w:val="005F3E05"/>
    <w:rsid w:val="005F4E23"/>
    <w:rsid w:val="005F6774"/>
    <w:rsid w:val="005F7520"/>
    <w:rsid w:val="006054A7"/>
    <w:rsid w:val="00606FAB"/>
    <w:rsid w:val="00614C8C"/>
    <w:rsid w:val="00620D45"/>
    <w:rsid w:val="00621B88"/>
    <w:rsid w:val="00627234"/>
    <w:rsid w:val="006279E2"/>
    <w:rsid w:val="00630466"/>
    <w:rsid w:val="00642B11"/>
    <w:rsid w:val="00644524"/>
    <w:rsid w:val="00644702"/>
    <w:rsid w:val="006451EB"/>
    <w:rsid w:val="00645DA3"/>
    <w:rsid w:val="00651D81"/>
    <w:rsid w:val="0065217F"/>
    <w:rsid w:val="006535E9"/>
    <w:rsid w:val="00665719"/>
    <w:rsid w:val="006708F8"/>
    <w:rsid w:val="00670CB3"/>
    <w:rsid w:val="00682A33"/>
    <w:rsid w:val="00682CBB"/>
    <w:rsid w:val="006831FF"/>
    <w:rsid w:val="00684619"/>
    <w:rsid w:val="006846B9"/>
    <w:rsid w:val="006848A3"/>
    <w:rsid w:val="0068765C"/>
    <w:rsid w:val="0069022B"/>
    <w:rsid w:val="00695EE1"/>
    <w:rsid w:val="006A05F7"/>
    <w:rsid w:val="006A6973"/>
    <w:rsid w:val="006B67C9"/>
    <w:rsid w:val="006C516E"/>
    <w:rsid w:val="006D1363"/>
    <w:rsid w:val="006D27B2"/>
    <w:rsid w:val="006D4EF0"/>
    <w:rsid w:val="006E5B1F"/>
    <w:rsid w:val="006E5B78"/>
    <w:rsid w:val="006E6FEF"/>
    <w:rsid w:val="006F2018"/>
    <w:rsid w:val="006F54B6"/>
    <w:rsid w:val="006F7701"/>
    <w:rsid w:val="007014C2"/>
    <w:rsid w:val="00701B54"/>
    <w:rsid w:val="00704592"/>
    <w:rsid w:val="00706C8E"/>
    <w:rsid w:val="00711D84"/>
    <w:rsid w:val="00714AFB"/>
    <w:rsid w:val="007152A2"/>
    <w:rsid w:val="007158F1"/>
    <w:rsid w:val="0072211A"/>
    <w:rsid w:val="00724865"/>
    <w:rsid w:val="00726238"/>
    <w:rsid w:val="00726344"/>
    <w:rsid w:val="00727F0B"/>
    <w:rsid w:val="00730144"/>
    <w:rsid w:val="00735339"/>
    <w:rsid w:val="00737FD8"/>
    <w:rsid w:val="007402E9"/>
    <w:rsid w:val="00742D5A"/>
    <w:rsid w:val="0075003D"/>
    <w:rsid w:val="00757AFD"/>
    <w:rsid w:val="00757FA1"/>
    <w:rsid w:val="007644D5"/>
    <w:rsid w:val="0076792D"/>
    <w:rsid w:val="00771C24"/>
    <w:rsid w:val="00776D1D"/>
    <w:rsid w:val="0077799F"/>
    <w:rsid w:val="00780FC6"/>
    <w:rsid w:val="00785B12"/>
    <w:rsid w:val="007863CD"/>
    <w:rsid w:val="00786FBC"/>
    <w:rsid w:val="007906BF"/>
    <w:rsid w:val="007916AF"/>
    <w:rsid w:val="00796D6F"/>
    <w:rsid w:val="00797709"/>
    <w:rsid w:val="007A5143"/>
    <w:rsid w:val="007A7400"/>
    <w:rsid w:val="007B4879"/>
    <w:rsid w:val="007B4FDC"/>
    <w:rsid w:val="007C2938"/>
    <w:rsid w:val="007C4079"/>
    <w:rsid w:val="007D6A8B"/>
    <w:rsid w:val="007E263D"/>
    <w:rsid w:val="007E34F0"/>
    <w:rsid w:val="007E3FE0"/>
    <w:rsid w:val="007F2CC0"/>
    <w:rsid w:val="007F6075"/>
    <w:rsid w:val="00800476"/>
    <w:rsid w:val="0080550C"/>
    <w:rsid w:val="008221D8"/>
    <w:rsid w:val="008229BE"/>
    <w:rsid w:val="00825D6E"/>
    <w:rsid w:val="00826BC1"/>
    <w:rsid w:val="00826D30"/>
    <w:rsid w:val="008422D2"/>
    <w:rsid w:val="0084511C"/>
    <w:rsid w:val="00852BAC"/>
    <w:rsid w:val="008545C8"/>
    <w:rsid w:val="00864241"/>
    <w:rsid w:val="00865846"/>
    <w:rsid w:val="0086658D"/>
    <w:rsid w:val="00872595"/>
    <w:rsid w:val="00880605"/>
    <w:rsid w:val="008809EA"/>
    <w:rsid w:val="00881A9E"/>
    <w:rsid w:val="00885231"/>
    <w:rsid w:val="008871B2"/>
    <w:rsid w:val="00890CDC"/>
    <w:rsid w:val="00893435"/>
    <w:rsid w:val="008A3AA7"/>
    <w:rsid w:val="008A499F"/>
    <w:rsid w:val="008A5F11"/>
    <w:rsid w:val="008A7D78"/>
    <w:rsid w:val="008B270A"/>
    <w:rsid w:val="008B5465"/>
    <w:rsid w:val="008C0CC1"/>
    <w:rsid w:val="008C2406"/>
    <w:rsid w:val="008D1B7D"/>
    <w:rsid w:val="008D485E"/>
    <w:rsid w:val="008D644B"/>
    <w:rsid w:val="008D65E0"/>
    <w:rsid w:val="008E2969"/>
    <w:rsid w:val="008E5E47"/>
    <w:rsid w:val="008E617C"/>
    <w:rsid w:val="008E69DC"/>
    <w:rsid w:val="008E7143"/>
    <w:rsid w:val="008F2642"/>
    <w:rsid w:val="008F4A10"/>
    <w:rsid w:val="00902282"/>
    <w:rsid w:val="00902767"/>
    <w:rsid w:val="00907820"/>
    <w:rsid w:val="00911BC5"/>
    <w:rsid w:val="00912139"/>
    <w:rsid w:val="00915351"/>
    <w:rsid w:val="00916AE0"/>
    <w:rsid w:val="009231B2"/>
    <w:rsid w:val="00924B7F"/>
    <w:rsid w:val="00927646"/>
    <w:rsid w:val="00933586"/>
    <w:rsid w:val="00933BA5"/>
    <w:rsid w:val="009342EB"/>
    <w:rsid w:val="00940C58"/>
    <w:rsid w:val="00944A11"/>
    <w:rsid w:val="00953D6D"/>
    <w:rsid w:val="00954FF4"/>
    <w:rsid w:val="0095595F"/>
    <w:rsid w:val="00965217"/>
    <w:rsid w:val="0097076A"/>
    <w:rsid w:val="00971134"/>
    <w:rsid w:val="00973F0C"/>
    <w:rsid w:val="00975C31"/>
    <w:rsid w:val="00976FCE"/>
    <w:rsid w:val="00986BE8"/>
    <w:rsid w:val="00991BE6"/>
    <w:rsid w:val="009948F1"/>
    <w:rsid w:val="009959F8"/>
    <w:rsid w:val="009A09BA"/>
    <w:rsid w:val="009A31A9"/>
    <w:rsid w:val="009A5B22"/>
    <w:rsid w:val="009B4236"/>
    <w:rsid w:val="009B76E8"/>
    <w:rsid w:val="009C30DC"/>
    <w:rsid w:val="009C3501"/>
    <w:rsid w:val="009C3D69"/>
    <w:rsid w:val="009C6D07"/>
    <w:rsid w:val="009D5C69"/>
    <w:rsid w:val="009E0CE7"/>
    <w:rsid w:val="009E3756"/>
    <w:rsid w:val="009F0225"/>
    <w:rsid w:val="009F6EDB"/>
    <w:rsid w:val="00A0166D"/>
    <w:rsid w:val="00A017CE"/>
    <w:rsid w:val="00A05850"/>
    <w:rsid w:val="00A22616"/>
    <w:rsid w:val="00A30352"/>
    <w:rsid w:val="00A31471"/>
    <w:rsid w:val="00A33DE2"/>
    <w:rsid w:val="00A35DBD"/>
    <w:rsid w:val="00A366AA"/>
    <w:rsid w:val="00A376E1"/>
    <w:rsid w:val="00A42A97"/>
    <w:rsid w:val="00A43549"/>
    <w:rsid w:val="00A46817"/>
    <w:rsid w:val="00A47DA2"/>
    <w:rsid w:val="00A51D24"/>
    <w:rsid w:val="00A56E9B"/>
    <w:rsid w:val="00A605B6"/>
    <w:rsid w:val="00A654BA"/>
    <w:rsid w:val="00A65F9D"/>
    <w:rsid w:val="00A67F8A"/>
    <w:rsid w:val="00A776DD"/>
    <w:rsid w:val="00A915FA"/>
    <w:rsid w:val="00A91F0D"/>
    <w:rsid w:val="00A97752"/>
    <w:rsid w:val="00AA1190"/>
    <w:rsid w:val="00AA53F5"/>
    <w:rsid w:val="00AA6BC7"/>
    <w:rsid w:val="00AA7284"/>
    <w:rsid w:val="00AB1C95"/>
    <w:rsid w:val="00AB46EF"/>
    <w:rsid w:val="00AB4988"/>
    <w:rsid w:val="00AB4B6A"/>
    <w:rsid w:val="00AB4C01"/>
    <w:rsid w:val="00AC0BDB"/>
    <w:rsid w:val="00AC3125"/>
    <w:rsid w:val="00AC34B3"/>
    <w:rsid w:val="00AC47AB"/>
    <w:rsid w:val="00AD0936"/>
    <w:rsid w:val="00AD1785"/>
    <w:rsid w:val="00AD335D"/>
    <w:rsid w:val="00AE0AB3"/>
    <w:rsid w:val="00AE78DA"/>
    <w:rsid w:val="00AF056E"/>
    <w:rsid w:val="00AF2C06"/>
    <w:rsid w:val="00AF3655"/>
    <w:rsid w:val="00AF61EF"/>
    <w:rsid w:val="00AF7963"/>
    <w:rsid w:val="00B00E8D"/>
    <w:rsid w:val="00B0386B"/>
    <w:rsid w:val="00B06137"/>
    <w:rsid w:val="00B06E5A"/>
    <w:rsid w:val="00B079EE"/>
    <w:rsid w:val="00B07C3C"/>
    <w:rsid w:val="00B14D1E"/>
    <w:rsid w:val="00B16F05"/>
    <w:rsid w:val="00B259FD"/>
    <w:rsid w:val="00B27F75"/>
    <w:rsid w:val="00B33AB2"/>
    <w:rsid w:val="00B345BA"/>
    <w:rsid w:val="00B34E75"/>
    <w:rsid w:val="00B35BE0"/>
    <w:rsid w:val="00B62BBE"/>
    <w:rsid w:val="00B725E6"/>
    <w:rsid w:val="00B840E3"/>
    <w:rsid w:val="00B86E1E"/>
    <w:rsid w:val="00B923A3"/>
    <w:rsid w:val="00BA59BE"/>
    <w:rsid w:val="00BB2234"/>
    <w:rsid w:val="00BB56C0"/>
    <w:rsid w:val="00BB60B8"/>
    <w:rsid w:val="00BB67E4"/>
    <w:rsid w:val="00BB6F64"/>
    <w:rsid w:val="00BC0324"/>
    <w:rsid w:val="00BC12FE"/>
    <w:rsid w:val="00BC4390"/>
    <w:rsid w:val="00BC7B87"/>
    <w:rsid w:val="00BD10C5"/>
    <w:rsid w:val="00BD4D99"/>
    <w:rsid w:val="00BD57CA"/>
    <w:rsid w:val="00BD5A90"/>
    <w:rsid w:val="00BD6C31"/>
    <w:rsid w:val="00BE6F49"/>
    <w:rsid w:val="00BF3552"/>
    <w:rsid w:val="00BF55E5"/>
    <w:rsid w:val="00C01978"/>
    <w:rsid w:val="00C0201E"/>
    <w:rsid w:val="00C02882"/>
    <w:rsid w:val="00C02EAD"/>
    <w:rsid w:val="00C073E4"/>
    <w:rsid w:val="00C170AD"/>
    <w:rsid w:val="00C223FD"/>
    <w:rsid w:val="00C32AFE"/>
    <w:rsid w:val="00C33258"/>
    <w:rsid w:val="00C33B49"/>
    <w:rsid w:val="00C36C6B"/>
    <w:rsid w:val="00C423FA"/>
    <w:rsid w:val="00C44AC2"/>
    <w:rsid w:val="00C47B81"/>
    <w:rsid w:val="00C47FBB"/>
    <w:rsid w:val="00C5143C"/>
    <w:rsid w:val="00C55640"/>
    <w:rsid w:val="00C576D3"/>
    <w:rsid w:val="00C62CB3"/>
    <w:rsid w:val="00C745FB"/>
    <w:rsid w:val="00C772EF"/>
    <w:rsid w:val="00C8225F"/>
    <w:rsid w:val="00C95FD0"/>
    <w:rsid w:val="00CB20A2"/>
    <w:rsid w:val="00CB3AF7"/>
    <w:rsid w:val="00CB4B8E"/>
    <w:rsid w:val="00CC128F"/>
    <w:rsid w:val="00CC2222"/>
    <w:rsid w:val="00CD0A52"/>
    <w:rsid w:val="00CD5E51"/>
    <w:rsid w:val="00CD6E32"/>
    <w:rsid w:val="00CE0400"/>
    <w:rsid w:val="00CE06CA"/>
    <w:rsid w:val="00CE3760"/>
    <w:rsid w:val="00CE6534"/>
    <w:rsid w:val="00CE692D"/>
    <w:rsid w:val="00CF00BB"/>
    <w:rsid w:val="00CF02A7"/>
    <w:rsid w:val="00CF2F3B"/>
    <w:rsid w:val="00CF4845"/>
    <w:rsid w:val="00D01B2B"/>
    <w:rsid w:val="00D038D8"/>
    <w:rsid w:val="00D059C2"/>
    <w:rsid w:val="00D12E4A"/>
    <w:rsid w:val="00D14E34"/>
    <w:rsid w:val="00D16D1A"/>
    <w:rsid w:val="00D22AA7"/>
    <w:rsid w:val="00D256C3"/>
    <w:rsid w:val="00D30315"/>
    <w:rsid w:val="00D3151B"/>
    <w:rsid w:val="00D331D0"/>
    <w:rsid w:val="00D37C7C"/>
    <w:rsid w:val="00D404DC"/>
    <w:rsid w:val="00D42013"/>
    <w:rsid w:val="00D46352"/>
    <w:rsid w:val="00D46E24"/>
    <w:rsid w:val="00D50AD7"/>
    <w:rsid w:val="00D53DFE"/>
    <w:rsid w:val="00D5799E"/>
    <w:rsid w:val="00D6125E"/>
    <w:rsid w:val="00D67DBC"/>
    <w:rsid w:val="00D700B0"/>
    <w:rsid w:val="00D76D12"/>
    <w:rsid w:val="00D80005"/>
    <w:rsid w:val="00D91A2D"/>
    <w:rsid w:val="00D956F6"/>
    <w:rsid w:val="00D9588B"/>
    <w:rsid w:val="00D9637A"/>
    <w:rsid w:val="00D96712"/>
    <w:rsid w:val="00DA0F0D"/>
    <w:rsid w:val="00DA259A"/>
    <w:rsid w:val="00DA3CAA"/>
    <w:rsid w:val="00DB7A20"/>
    <w:rsid w:val="00DC0101"/>
    <w:rsid w:val="00DC4F0F"/>
    <w:rsid w:val="00DD21E9"/>
    <w:rsid w:val="00DD42CB"/>
    <w:rsid w:val="00DD56E3"/>
    <w:rsid w:val="00DD5961"/>
    <w:rsid w:val="00DE1D17"/>
    <w:rsid w:val="00DE34C7"/>
    <w:rsid w:val="00DE728D"/>
    <w:rsid w:val="00DF0076"/>
    <w:rsid w:val="00DF215D"/>
    <w:rsid w:val="00DF514F"/>
    <w:rsid w:val="00DF66D6"/>
    <w:rsid w:val="00DF79A8"/>
    <w:rsid w:val="00E15CA5"/>
    <w:rsid w:val="00E15FDB"/>
    <w:rsid w:val="00E16F3E"/>
    <w:rsid w:val="00E20EDA"/>
    <w:rsid w:val="00E20FAB"/>
    <w:rsid w:val="00E21B91"/>
    <w:rsid w:val="00E22CFB"/>
    <w:rsid w:val="00E23A3D"/>
    <w:rsid w:val="00E262ED"/>
    <w:rsid w:val="00E2640F"/>
    <w:rsid w:val="00E275D7"/>
    <w:rsid w:val="00E42D61"/>
    <w:rsid w:val="00E44232"/>
    <w:rsid w:val="00E464AB"/>
    <w:rsid w:val="00E50D7E"/>
    <w:rsid w:val="00E52ED9"/>
    <w:rsid w:val="00E65AE7"/>
    <w:rsid w:val="00E6633D"/>
    <w:rsid w:val="00E66AF9"/>
    <w:rsid w:val="00E74727"/>
    <w:rsid w:val="00E77632"/>
    <w:rsid w:val="00E8723F"/>
    <w:rsid w:val="00E91416"/>
    <w:rsid w:val="00E946D0"/>
    <w:rsid w:val="00EB0C5A"/>
    <w:rsid w:val="00EB1EB7"/>
    <w:rsid w:val="00EB2C96"/>
    <w:rsid w:val="00EB666D"/>
    <w:rsid w:val="00EB7709"/>
    <w:rsid w:val="00EB7ECF"/>
    <w:rsid w:val="00EC07CD"/>
    <w:rsid w:val="00ED1794"/>
    <w:rsid w:val="00ED70A9"/>
    <w:rsid w:val="00EE1432"/>
    <w:rsid w:val="00EE7AED"/>
    <w:rsid w:val="00EF324A"/>
    <w:rsid w:val="00F00552"/>
    <w:rsid w:val="00F06ACC"/>
    <w:rsid w:val="00F06D7D"/>
    <w:rsid w:val="00F13392"/>
    <w:rsid w:val="00F137E8"/>
    <w:rsid w:val="00F16A4C"/>
    <w:rsid w:val="00F1779B"/>
    <w:rsid w:val="00F22D12"/>
    <w:rsid w:val="00F2352B"/>
    <w:rsid w:val="00F2507E"/>
    <w:rsid w:val="00F260B9"/>
    <w:rsid w:val="00F26198"/>
    <w:rsid w:val="00F32620"/>
    <w:rsid w:val="00F36D04"/>
    <w:rsid w:val="00F4408A"/>
    <w:rsid w:val="00F44D17"/>
    <w:rsid w:val="00F47443"/>
    <w:rsid w:val="00F53B70"/>
    <w:rsid w:val="00F54476"/>
    <w:rsid w:val="00F5652C"/>
    <w:rsid w:val="00F576A8"/>
    <w:rsid w:val="00F65ADF"/>
    <w:rsid w:val="00F72DCF"/>
    <w:rsid w:val="00F81B3A"/>
    <w:rsid w:val="00F85E9B"/>
    <w:rsid w:val="00F863A4"/>
    <w:rsid w:val="00F91D74"/>
    <w:rsid w:val="00F94221"/>
    <w:rsid w:val="00F94E94"/>
    <w:rsid w:val="00F9759D"/>
    <w:rsid w:val="00FA121F"/>
    <w:rsid w:val="00FA406C"/>
    <w:rsid w:val="00FA6B2C"/>
    <w:rsid w:val="00FB221D"/>
    <w:rsid w:val="00FB5303"/>
    <w:rsid w:val="00FB76C6"/>
    <w:rsid w:val="00FC053F"/>
    <w:rsid w:val="00FC1AD1"/>
    <w:rsid w:val="00FC547B"/>
    <w:rsid w:val="00FC6245"/>
    <w:rsid w:val="00FD06A6"/>
    <w:rsid w:val="00FD3DEB"/>
    <w:rsid w:val="00FD66C4"/>
    <w:rsid w:val="00FE4902"/>
    <w:rsid w:val="00FE5483"/>
    <w:rsid w:val="00FE55EF"/>
    <w:rsid w:val="00FF1511"/>
    <w:rsid w:val="00FF6C8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F03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72F58"/>
    <w:rPr>
      <w:sz w:val="24"/>
      <w:lang w:val="nl-NL" w:eastAsia="en-US"/>
    </w:rPr>
  </w:style>
  <w:style w:type="paragraph" w:styleId="Heading1">
    <w:name w:val="heading 1"/>
    <w:basedOn w:val="Normal"/>
    <w:next w:val="Normal"/>
    <w:qFormat/>
    <w:rsid w:val="007158F1"/>
    <w:pPr>
      <w:keepNext/>
      <w:spacing w:before="240" w:after="60"/>
      <w:jc w:val="both"/>
      <w:outlineLvl w:val="0"/>
    </w:pPr>
    <w:rPr>
      <w:rFonts w:ascii="Calibri" w:hAnsi="Calibri"/>
      <w:b/>
      <w:kern w:val="32"/>
      <w:sz w:val="32"/>
      <w:lang w:val="en-US"/>
    </w:rPr>
  </w:style>
  <w:style w:type="paragraph" w:styleId="Heading2">
    <w:name w:val="heading 2"/>
    <w:basedOn w:val="Normal"/>
    <w:next w:val="Normal"/>
    <w:qFormat/>
    <w:rsid w:val="007158F1"/>
    <w:pPr>
      <w:keepNext/>
      <w:numPr>
        <w:ilvl w:val="12"/>
      </w:numPr>
      <w:spacing w:before="240" w:after="60"/>
      <w:jc w:val="both"/>
      <w:outlineLvl w:val="1"/>
    </w:pPr>
    <w:rPr>
      <w:rFonts w:ascii="Calibri" w:hAnsi="Calibri"/>
      <w:b/>
      <w:i/>
      <w:lang w:val="en-US"/>
    </w:rPr>
  </w:style>
  <w:style w:type="paragraph" w:styleId="Heading3">
    <w:name w:val="heading 3"/>
    <w:basedOn w:val="Normal"/>
    <w:next w:val="Normal"/>
    <w:link w:val="Heading3Char"/>
    <w:uiPriority w:val="9"/>
    <w:qFormat/>
    <w:rsid w:val="007158F1"/>
    <w:pPr>
      <w:keepNext/>
      <w:spacing w:before="240" w:after="60"/>
      <w:outlineLvl w:val="2"/>
    </w:pPr>
    <w:rPr>
      <w:rFonts w:ascii="Calibri" w:eastAsia="MS Gothic" w:hAnsi="Calibr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72F58"/>
    <w:pPr>
      <w:shd w:val="clear" w:color="auto" w:fill="000080"/>
    </w:pPr>
    <w:rPr>
      <w:rFonts w:ascii="Tahoma" w:hAnsi="Tahoma" w:cs="Helvetica"/>
    </w:rPr>
  </w:style>
  <w:style w:type="paragraph" w:styleId="ListNumber">
    <w:name w:val="List Number"/>
    <w:basedOn w:val="Normal"/>
    <w:rsid w:val="00172F58"/>
    <w:pPr>
      <w:numPr>
        <w:numId w:val="10"/>
      </w:numPr>
    </w:pPr>
  </w:style>
  <w:style w:type="paragraph" w:styleId="Title">
    <w:name w:val="Title"/>
    <w:basedOn w:val="Normal"/>
    <w:qFormat/>
    <w:rsid w:val="00172F58"/>
    <w:pPr>
      <w:spacing w:before="240" w:after="60"/>
      <w:jc w:val="center"/>
      <w:outlineLvl w:val="0"/>
    </w:pPr>
    <w:rPr>
      <w:rFonts w:ascii="Helvetica" w:hAnsi="Helvetica"/>
      <w:b/>
      <w:kern w:val="28"/>
      <w:sz w:val="32"/>
    </w:rPr>
  </w:style>
  <w:style w:type="paragraph" w:customStyle="1" w:styleId="Author">
    <w:name w:val="Author"/>
    <w:basedOn w:val="Subtitle"/>
    <w:rsid w:val="00172F58"/>
    <w:pPr>
      <w:widowControl w:val="0"/>
      <w:outlineLvl w:val="9"/>
    </w:pPr>
    <w:rPr>
      <w:rFonts w:ascii="Times" w:hAnsi="Times"/>
    </w:rPr>
  </w:style>
  <w:style w:type="paragraph" w:styleId="Subtitle">
    <w:name w:val="Subtitle"/>
    <w:basedOn w:val="Normal"/>
    <w:qFormat/>
    <w:rsid w:val="00172F58"/>
    <w:pPr>
      <w:spacing w:after="60"/>
      <w:jc w:val="center"/>
      <w:outlineLvl w:val="1"/>
    </w:pPr>
    <w:rPr>
      <w:rFonts w:ascii="Helvetica" w:hAnsi="Helvetica"/>
    </w:rPr>
  </w:style>
  <w:style w:type="paragraph" w:styleId="ListBullet">
    <w:name w:val="List Bullet"/>
    <w:basedOn w:val="Normal"/>
    <w:autoRedefine/>
    <w:rsid w:val="00172F58"/>
    <w:pPr>
      <w:numPr>
        <w:numId w:val="5"/>
      </w:numPr>
    </w:pPr>
  </w:style>
  <w:style w:type="paragraph" w:customStyle="1" w:styleId="Amendement">
    <w:name w:val="Amendement"/>
    <w:basedOn w:val="Normal"/>
    <w:rsid w:val="00172F58"/>
    <w:pPr>
      <w:pBdr>
        <w:left w:val="double" w:sz="4" w:space="4" w:color="auto"/>
      </w:pBdr>
    </w:pPr>
    <w:rPr>
      <w:lang w:val="nl-BE"/>
    </w:rPr>
  </w:style>
  <w:style w:type="paragraph" w:customStyle="1" w:styleId="ListBulletIndent">
    <w:name w:val="List Bullet Indent"/>
    <w:basedOn w:val="ListBullet"/>
    <w:rsid w:val="00A43316"/>
    <w:pPr>
      <w:tabs>
        <w:tab w:val="clear" w:pos="360"/>
        <w:tab w:val="num" w:pos="720"/>
      </w:tabs>
      <w:ind w:left="720"/>
    </w:pPr>
  </w:style>
  <w:style w:type="paragraph" w:styleId="BalloonText">
    <w:name w:val="Balloon Text"/>
    <w:basedOn w:val="Normal"/>
    <w:semiHidden/>
    <w:rsid w:val="003F0CA0"/>
    <w:rPr>
      <w:rFonts w:ascii="Lucida Grande" w:hAnsi="Lucida Grande"/>
      <w:sz w:val="18"/>
      <w:szCs w:val="18"/>
    </w:rPr>
  </w:style>
  <w:style w:type="character" w:styleId="CommentReference">
    <w:name w:val="annotation reference"/>
    <w:uiPriority w:val="99"/>
    <w:semiHidden/>
    <w:unhideWhenUsed/>
    <w:rsid w:val="0019150D"/>
    <w:rPr>
      <w:sz w:val="18"/>
      <w:szCs w:val="18"/>
    </w:rPr>
  </w:style>
  <w:style w:type="paragraph" w:styleId="CommentText">
    <w:name w:val="annotation text"/>
    <w:basedOn w:val="Normal"/>
    <w:link w:val="CommentTextChar"/>
    <w:uiPriority w:val="99"/>
    <w:semiHidden/>
    <w:unhideWhenUsed/>
    <w:rsid w:val="0019150D"/>
    <w:rPr>
      <w:szCs w:val="24"/>
    </w:rPr>
  </w:style>
  <w:style w:type="character" w:customStyle="1" w:styleId="CommentTextChar">
    <w:name w:val="Comment Text Char"/>
    <w:link w:val="CommentText"/>
    <w:uiPriority w:val="99"/>
    <w:semiHidden/>
    <w:rsid w:val="0019150D"/>
    <w:rPr>
      <w:sz w:val="24"/>
      <w:szCs w:val="24"/>
      <w:lang w:val="nl-NL"/>
    </w:rPr>
  </w:style>
  <w:style w:type="paragraph" w:styleId="CommentSubject">
    <w:name w:val="annotation subject"/>
    <w:basedOn w:val="CommentText"/>
    <w:next w:val="CommentText"/>
    <w:link w:val="CommentSubjectChar"/>
    <w:uiPriority w:val="99"/>
    <w:semiHidden/>
    <w:unhideWhenUsed/>
    <w:rsid w:val="0019150D"/>
    <w:rPr>
      <w:b/>
      <w:bCs/>
      <w:sz w:val="20"/>
      <w:szCs w:val="20"/>
    </w:rPr>
  </w:style>
  <w:style w:type="character" w:customStyle="1" w:styleId="CommentSubjectChar">
    <w:name w:val="Comment Subject Char"/>
    <w:link w:val="CommentSubject"/>
    <w:uiPriority w:val="99"/>
    <w:semiHidden/>
    <w:rsid w:val="0019150D"/>
    <w:rPr>
      <w:b/>
      <w:bCs/>
      <w:sz w:val="24"/>
      <w:szCs w:val="24"/>
      <w:lang w:val="nl-NL"/>
    </w:rPr>
  </w:style>
  <w:style w:type="paragraph" w:customStyle="1" w:styleId="Kleurrijkearcering-accent11">
    <w:name w:val="Kleurrijke arcering - accent 11"/>
    <w:hidden/>
    <w:uiPriority w:val="99"/>
    <w:semiHidden/>
    <w:rsid w:val="0019150D"/>
    <w:rPr>
      <w:sz w:val="24"/>
      <w:lang w:val="nl-NL" w:eastAsia="en-US"/>
    </w:rPr>
  </w:style>
  <w:style w:type="paragraph" w:customStyle="1" w:styleId="Criterion">
    <w:name w:val="Criterion"/>
    <w:basedOn w:val="Normal"/>
    <w:rsid w:val="007B4FDC"/>
    <w:pPr>
      <w:widowControl w:val="0"/>
      <w:numPr>
        <w:numId w:val="16"/>
      </w:numPr>
      <w:tabs>
        <w:tab w:val="right" w:pos="9214"/>
      </w:tabs>
      <w:ind w:left="357" w:hanging="357"/>
    </w:pPr>
    <w:rPr>
      <w:rFonts w:ascii="Times" w:hAnsi="Times"/>
    </w:rPr>
  </w:style>
  <w:style w:type="paragraph" w:customStyle="1" w:styleId="NormalWithNext">
    <w:name w:val="NormalWithNext"/>
    <w:basedOn w:val="Normal"/>
    <w:rsid w:val="007B4FDC"/>
    <w:pPr>
      <w:keepNext/>
      <w:widowControl w:val="0"/>
    </w:pPr>
    <w:rPr>
      <w:rFonts w:ascii="Times" w:hAnsi="Times"/>
    </w:rPr>
  </w:style>
  <w:style w:type="paragraph" w:styleId="FootnoteText">
    <w:name w:val="footnote text"/>
    <w:basedOn w:val="Normal"/>
    <w:link w:val="FootnoteTextChar"/>
    <w:rsid w:val="007B4FDC"/>
    <w:pPr>
      <w:widowControl w:val="0"/>
      <w:ind w:left="284" w:hanging="284"/>
    </w:pPr>
    <w:rPr>
      <w:rFonts w:ascii="Times" w:hAnsi="Times"/>
      <w:sz w:val="20"/>
    </w:rPr>
  </w:style>
  <w:style w:type="character" w:customStyle="1" w:styleId="FootnoteTextChar">
    <w:name w:val="Footnote Text Char"/>
    <w:link w:val="FootnoteText"/>
    <w:rsid w:val="007B4FDC"/>
    <w:rPr>
      <w:rFonts w:ascii="Times" w:hAnsi="Times"/>
      <w:lang w:val="nl-NL"/>
    </w:rPr>
  </w:style>
  <w:style w:type="paragraph" w:styleId="BodyText">
    <w:name w:val="Body Text"/>
    <w:basedOn w:val="Normal"/>
    <w:link w:val="BodyTextChar"/>
    <w:rsid w:val="007B4FDC"/>
    <w:pPr>
      <w:widowControl w:val="0"/>
      <w:spacing w:before="60" w:after="60"/>
      <w:jc w:val="both"/>
    </w:pPr>
    <w:rPr>
      <w:rFonts w:ascii="Times" w:hAnsi="Times"/>
    </w:rPr>
  </w:style>
  <w:style w:type="character" w:customStyle="1" w:styleId="BodyTextChar">
    <w:name w:val="Body Text Char"/>
    <w:link w:val="BodyText"/>
    <w:rsid w:val="007B4FDC"/>
    <w:rPr>
      <w:rFonts w:ascii="Times" w:hAnsi="Times"/>
      <w:sz w:val="24"/>
      <w:lang w:val="nl-NL"/>
    </w:rPr>
  </w:style>
  <w:style w:type="paragraph" w:customStyle="1" w:styleId="Indented">
    <w:name w:val="Indented"/>
    <w:basedOn w:val="Normal"/>
    <w:rsid w:val="007B4FDC"/>
    <w:pPr>
      <w:widowControl w:val="0"/>
      <w:ind w:left="567" w:hanging="283"/>
    </w:pPr>
    <w:rPr>
      <w:rFonts w:ascii="Times" w:hAnsi="Times"/>
    </w:rPr>
  </w:style>
  <w:style w:type="paragraph" w:customStyle="1" w:styleId="BodyTextWithNext">
    <w:name w:val="Body TextWithNext"/>
    <w:basedOn w:val="BodyText"/>
    <w:rsid w:val="007B4FDC"/>
    <w:pPr>
      <w:keepNext/>
    </w:pPr>
  </w:style>
  <w:style w:type="character" w:styleId="FootnoteReference">
    <w:name w:val="footnote reference"/>
    <w:rsid w:val="007B4FDC"/>
    <w:rPr>
      <w:vertAlign w:val="superscript"/>
    </w:rPr>
  </w:style>
  <w:style w:type="character" w:customStyle="1" w:styleId="Heading3Char">
    <w:name w:val="Heading 3 Char"/>
    <w:link w:val="Heading3"/>
    <w:uiPriority w:val="9"/>
    <w:rsid w:val="007158F1"/>
    <w:rPr>
      <w:rFonts w:ascii="Calibri" w:eastAsia="MS Gothic" w:hAnsi="Calibri"/>
      <w:b/>
      <w:bCs/>
      <w:sz w:val="22"/>
      <w:szCs w:val="26"/>
      <w:lang w:val="nl-NL" w:eastAsia="en-US"/>
    </w:rPr>
  </w:style>
  <w:style w:type="character" w:customStyle="1" w:styleId="FootnoteCharacters">
    <w:name w:val="Footnote Characters"/>
    <w:rsid w:val="00AD0936"/>
    <w:rPr>
      <w:vertAlign w:val="superscript"/>
    </w:rPr>
  </w:style>
  <w:style w:type="paragraph" w:customStyle="1" w:styleId="Plattetekst1">
    <w:name w:val="Platte tekst1"/>
    <w:rsid w:val="00682CBB"/>
    <w:pPr>
      <w:widowControl w:val="0"/>
      <w:pBdr>
        <w:top w:val="nil"/>
        <w:left w:val="nil"/>
        <w:bottom w:val="nil"/>
        <w:right w:val="nil"/>
        <w:between w:val="nil"/>
        <w:bar w:val="nil"/>
      </w:pBdr>
      <w:spacing w:before="60" w:after="60"/>
      <w:jc w:val="both"/>
    </w:pPr>
    <w:rPr>
      <w:rFonts w:ascii="Times" w:eastAsia="Arial Unicode MS" w:hAnsi="Arial Unicode MS" w:cs="Arial Unicode MS"/>
      <w:color w:val="000000"/>
      <w:sz w:val="24"/>
      <w:szCs w:val="24"/>
      <w:bdr w:val="nil"/>
      <w:lang w:val="nl-NL" w:eastAsia="en-US"/>
    </w:rPr>
  </w:style>
  <w:style w:type="character" w:customStyle="1" w:styleId="SourceText">
    <w:name w:val="Source Text"/>
    <w:rsid w:val="005F3E05"/>
  </w:style>
  <w:style w:type="paragraph" w:styleId="ListParagraph">
    <w:name w:val="List Paragraph"/>
    <w:basedOn w:val="Normal"/>
    <w:uiPriority w:val="72"/>
    <w:qFormat/>
    <w:rsid w:val="00757FA1"/>
    <w:pPr>
      <w:ind w:left="720"/>
      <w:contextualSpacing/>
    </w:pPr>
  </w:style>
  <w:style w:type="paragraph" w:styleId="Header">
    <w:name w:val="header"/>
    <w:basedOn w:val="Normal"/>
    <w:link w:val="HeaderChar"/>
    <w:uiPriority w:val="99"/>
    <w:unhideWhenUsed/>
    <w:rsid w:val="00346E96"/>
    <w:pPr>
      <w:tabs>
        <w:tab w:val="center" w:pos="4320"/>
        <w:tab w:val="right" w:pos="8640"/>
      </w:tabs>
    </w:pPr>
  </w:style>
  <w:style w:type="character" w:customStyle="1" w:styleId="HeaderChar">
    <w:name w:val="Header Char"/>
    <w:basedOn w:val="DefaultParagraphFont"/>
    <w:link w:val="Header"/>
    <w:uiPriority w:val="99"/>
    <w:rsid w:val="00346E96"/>
    <w:rPr>
      <w:sz w:val="24"/>
      <w:lang w:val="nl-NL" w:eastAsia="en-US"/>
    </w:rPr>
  </w:style>
  <w:style w:type="character" w:styleId="PageNumber">
    <w:name w:val="page number"/>
    <w:basedOn w:val="DefaultParagraphFont"/>
    <w:uiPriority w:val="99"/>
    <w:semiHidden/>
    <w:unhideWhenUsed/>
    <w:rsid w:val="00346E96"/>
  </w:style>
  <w:style w:type="paragraph" w:styleId="Footer">
    <w:name w:val="footer"/>
    <w:basedOn w:val="Normal"/>
    <w:link w:val="FooterChar"/>
    <w:uiPriority w:val="99"/>
    <w:unhideWhenUsed/>
    <w:rsid w:val="00346E96"/>
    <w:pPr>
      <w:tabs>
        <w:tab w:val="center" w:pos="4320"/>
        <w:tab w:val="right" w:pos="8640"/>
      </w:tabs>
    </w:pPr>
  </w:style>
  <w:style w:type="character" w:customStyle="1" w:styleId="FooterChar">
    <w:name w:val="Footer Char"/>
    <w:basedOn w:val="DefaultParagraphFont"/>
    <w:link w:val="Footer"/>
    <w:uiPriority w:val="99"/>
    <w:rsid w:val="00346E96"/>
    <w:rPr>
      <w:sz w:val="24"/>
      <w:lang w:val="nl-NL" w:eastAsia="en-US"/>
    </w:rPr>
  </w:style>
  <w:style w:type="table" w:styleId="TableGrid">
    <w:name w:val="Table Grid"/>
    <w:basedOn w:val="TableNormal"/>
    <w:uiPriority w:val="59"/>
    <w:rsid w:val="00F81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2398F-148B-9946-B28E-E2E74BBC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14</Pages>
  <Words>3975</Words>
  <Characters>22658</Characters>
  <Application>Microsoft Macintosh Word</Application>
  <DocSecurity>0</DocSecurity>
  <Lines>188</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Reglement Eindverhandeling</vt:lpstr>
      <vt:lpstr>Reglement Eindverhandeling</vt:lpstr>
    </vt:vector>
  </TitlesOfParts>
  <Company>UA</Company>
  <LinksUpToDate>false</LinksUpToDate>
  <CharactersWithSpaces>26580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Eindverhandeling</dc:title>
  <dc:creator>Kurt Vanmechelen, Jan Broeckhove, Hans Vangheluwe</dc:creator>
  <cp:lastModifiedBy>Jan Broeckhove</cp:lastModifiedBy>
  <cp:revision>58</cp:revision>
  <cp:lastPrinted>2014-02-03T14:50:00Z</cp:lastPrinted>
  <dcterms:created xsi:type="dcterms:W3CDTF">2014-02-03T14:52:00Z</dcterms:created>
  <dcterms:modified xsi:type="dcterms:W3CDTF">2014-09-04T13:25:00Z</dcterms:modified>
</cp:coreProperties>
</file>