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BDF5A" w14:textId="1B84F90F" w:rsidR="007B4FDC" w:rsidRPr="00FC6245" w:rsidRDefault="00DF0076" w:rsidP="0086667F">
      <w:pPr>
        <w:pStyle w:val="Heading2"/>
        <w:numPr>
          <w:ilvl w:val="0"/>
          <w:numId w:val="0"/>
        </w:numPr>
        <w:spacing w:before="0" w:after="120"/>
        <w:jc w:val="center"/>
        <w:rPr>
          <w:sz w:val="28"/>
          <w:szCs w:val="28"/>
        </w:rPr>
      </w:pPr>
      <w:r>
        <w:rPr>
          <w:i w:val="0"/>
          <w:sz w:val="28"/>
          <w:szCs w:val="28"/>
          <w:lang w:val="nl-NL"/>
        </w:rPr>
        <w:t>Assessment</w:t>
      </w:r>
      <w:r w:rsidR="008D644B">
        <w:rPr>
          <w:i w:val="0"/>
          <w:sz w:val="28"/>
          <w:szCs w:val="28"/>
          <w:lang w:val="nl-NL"/>
        </w:rPr>
        <w:t xml:space="preserve"> form</w:t>
      </w:r>
      <w:r w:rsidR="00406CD2">
        <w:rPr>
          <w:i w:val="0"/>
          <w:sz w:val="28"/>
          <w:szCs w:val="28"/>
          <w:lang w:val="nl-NL"/>
        </w:rPr>
        <w:t xml:space="preserve"> Master thesis Computer Science</w:t>
      </w:r>
      <w:bookmarkStart w:id="0" w:name="_GoBack"/>
      <w:bookmarkEnd w:id="0"/>
      <w:r>
        <w:rPr>
          <w:i w:val="0"/>
          <w:sz w:val="28"/>
          <w:szCs w:val="28"/>
          <w:lang w:val="nl-NL"/>
        </w:rPr>
        <w:t>:</w:t>
      </w:r>
      <w:r w:rsidR="00644524" w:rsidRPr="00DF0076">
        <w:rPr>
          <w:i w:val="0"/>
          <w:sz w:val="28"/>
          <w:szCs w:val="28"/>
          <w:lang w:val="nl-NL"/>
        </w:rPr>
        <w:t xml:space="preserve"> Comparative study</w:t>
      </w:r>
    </w:p>
    <w:p w14:paraId="2316030D" w14:textId="77777777" w:rsidR="008D644B" w:rsidRDefault="008D644B" w:rsidP="008D644B">
      <w:pPr>
        <w:pStyle w:val="Heading3"/>
        <w:rPr>
          <w:lang w:val="en-GB"/>
        </w:rPr>
      </w:pPr>
      <w:r w:rsidRPr="00EB0C5A">
        <w:rPr>
          <w:lang w:val="en-GB"/>
        </w:rPr>
        <w:t>Student:</w:t>
      </w:r>
    </w:p>
    <w:p w14:paraId="4BB6FDA2" w14:textId="462D0BB7" w:rsidR="0086667F" w:rsidRPr="0086667F" w:rsidRDefault="0086667F" w:rsidP="0086667F">
      <w:pPr>
        <w:pStyle w:val="Heading3"/>
        <w:spacing w:before="120"/>
        <w:rPr>
          <w:lang w:val="en-GB"/>
        </w:rPr>
      </w:pPr>
      <w:r w:rsidRPr="0086667F">
        <w:rPr>
          <w:lang w:val="en-GB"/>
        </w:rPr>
        <w:t>Academic Year:</w:t>
      </w:r>
    </w:p>
    <w:p w14:paraId="1E7FD2B5" w14:textId="77777777" w:rsidR="008D644B" w:rsidRPr="00EB0C5A" w:rsidRDefault="008D644B" w:rsidP="008D644B">
      <w:pPr>
        <w:pStyle w:val="Heading3"/>
        <w:spacing w:before="120"/>
        <w:rPr>
          <w:lang w:val="en-GB"/>
        </w:rPr>
      </w:pPr>
      <w:r w:rsidRPr="00EB0C5A">
        <w:rPr>
          <w:lang w:val="en-GB"/>
        </w:rPr>
        <w:t>Promotor:</w:t>
      </w:r>
    </w:p>
    <w:p w14:paraId="28C31A16" w14:textId="77777777" w:rsidR="008D644B" w:rsidRPr="00EB0C5A" w:rsidRDefault="008D644B" w:rsidP="008D644B">
      <w:pPr>
        <w:pStyle w:val="Heading3"/>
        <w:spacing w:before="120"/>
        <w:rPr>
          <w:lang w:val="en-GB"/>
        </w:rPr>
      </w:pPr>
      <w:r w:rsidRPr="00EB0C5A">
        <w:rPr>
          <w:lang w:val="en-GB"/>
        </w:rPr>
        <w:t>Jury member:</w:t>
      </w:r>
    </w:p>
    <w:p w14:paraId="5FCC7789" w14:textId="77777777" w:rsidR="008D644B" w:rsidRPr="00EB0C5A" w:rsidRDefault="008D644B" w:rsidP="008D644B">
      <w:pPr>
        <w:pStyle w:val="Heading3"/>
        <w:spacing w:before="120"/>
        <w:rPr>
          <w:lang w:val="en-GB"/>
        </w:rPr>
      </w:pPr>
      <w:r w:rsidRPr="00EB0C5A">
        <w:rPr>
          <w:lang w:val="en-GB"/>
        </w:rPr>
        <w:t>Jury member:</w:t>
      </w:r>
    </w:p>
    <w:p w14:paraId="4212AFCA" w14:textId="77777777" w:rsidR="008D644B" w:rsidRPr="00EB0C5A" w:rsidRDefault="008D644B" w:rsidP="008D644B">
      <w:pPr>
        <w:pStyle w:val="Heading3"/>
        <w:spacing w:before="120"/>
        <w:rPr>
          <w:lang w:val="en-GB"/>
        </w:rPr>
      </w:pPr>
      <w:r w:rsidRPr="00EB0C5A">
        <w:rPr>
          <w:lang w:val="en-GB"/>
        </w:rPr>
        <w:t>Assistant:</w:t>
      </w:r>
    </w:p>
    <w:p w14:paraId="64CCE264" w14:textId="1EDE935F" w:rsidR="008D644B" w:rsidRDefault="008D644B" w:rsidP="0086667F">
      <w:pPr>
        <w:pStyle w:val="Heading3"/>
        <w:spacing w:before="120"/>
        <w:rPr>
          <w:lang w:val="en-GB"/>
        </w:rPr>
      </w:pPr>
      <w:r w:rsidRPr="00EB0C5A">
        <w:rPr>
          <w:lang w:val="en-GB"/>
        </w:rPr>
        <w:t>Title:</w:t>
      </w:r>
    </w:p>
    <w:p w14:paraId="4927397B" w14:textId="00D500E6" w:rsidR="0086667F" w:rsidRDefault="0086667F" w:rsidP="0086667F">
      <w:pPr>
        <w:pStyle w:val="Heading3"/>
        <w:spacing w:before="120"/>
        <w:rPr>
          <w:lang w:val="en-GB"/>
        </w:rPr>
      </w:pPr>
      <w:r w:rsidRPr="0086667F">
        <w:rPr>
          <w:lang w:val="en-GB"/>
        </w:rPr>
        <w:t>Score awarded:</w:t>
      </w:r>
    </w:p>
    <w:p w14:paraId="6275A7AE" w14:textId="77777777" w:rsidR="0086667F" w:rsidRPr="0086667F" w:rsidRDefault="0086667F" w:rsidP="0086667F">
      <w:pPr>
        <w:rPr>
          <w:lang w:val="en-GB"/>
        </w:rPr>
      </w:pPr>
    </w:p>
    <w:p w14:paraId="6873EE34" w14:textId="77777777" w:rsidR="007B4FDC" w:rsidRPr="007158F1" w:rsidRDefault="00644524" w:rsidP="00E21B91">
      <w:pPr>
        <w:pStyle w:val="Heading3"/>
      </w:pPr>
      <w:r w:rsidRPr="007158F1">
        <w:t>Pass</w:t>
      </w:r>
      <w:r w:rsidR="007B4FDC" w:rsidRPr="007158F1">
        <w:t xml:space="preserve"> [10 .. 13[</w:t>
      </w:r>
    </w:p>
    <w:tbl>
      <w:tblPr>
        <w:tblStyle w:val="TableGrid"/>
        <w:tblW w:w="0" w:type="auto"/>
        <w:tblInd w:w="108" w:type="dxa"/>
        <w:tblLook w:val="04A0" w:firstRow="1" w:lastRow="0" w:firstColumn="1" w:lastColumn="0" w:noHBand="0" w:noVBand="1"/>
      </w:tblPr>
      <w:tblGrid>
        <w:gridCol w:w="7371"/>
        <w:gridCol w:w="2028"/>
      </w:tblGrid>
      <w:tr w:rsidR="00397B91" w:rsidRPr="00397B91" w14:paraId="47DB7429" w14:textId="77777777" w:rsidTr="00397B91">
        <w:tc>
          <w:tcPr>
            <w:tcW w:w="7371" w:type="dxa"/>
            <w:vAlign w:val="center"/>
          </w:tcPr>
          <w:p w14:paraId="560064F5"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 xml:space="preserve">Is the problem described precisely? </w:t>
            </w:r>
          </w:p>
        </w:tc>
        <w:tc>
          <w:tcPr>
            <w:tcW w:w="2028" w:type="dxa"/>
            <w:vAlign w:val="center"/>
          </w:tcPr>
          <w:p w14:paraId="682E00A4" w14:textId="509A303F" w:rsidR="00397B91" w:rsidRPr="00397B91" w:rsidRDefault="00397B91" w:rsidP="00397B91">
            <w:pPr>
              <w:pStyle w:val="Criterion"/>
              <w:numPr>
                <w:ilvl w:val="0"/>
                <w:numId w:val="0"/>
              </w:numPr>
              <w:spacing w:before="60" w:after="60"/>
              <w:rPr>
                <w:rFonts w:ascii="Calibri" w:hAnsi="Calibri"/>
                <w:sz w:val="22"/>
                <w:szCs w:val="22"/>
                <w:lang w:val="en-US"/>
              </w:rPr>
            </w:pPr>
          </w:p>
        </w:tc>
      </w:tr>
      <w:tr w:rsidR="00397B91" w:rsidRPr="00397B91" w14:paraId="06F728F1" w14:textId="77777777" w:rsidTr="00397B91">
        <w:tc>
          <w:tcPr>
            <w:tcW w:w="7371" w:type="dxa"/>
            <w:vAlign w:val="center"/>
          </w:tcPr>
          <w:p w14:paraId="490427E7"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 xml:space="preserve">Are the techniques (their similarities and differences) clearly described?  </w:t>
            </w:r>
          </w:p>
        </w:tc>
        <w:tc>
          <w:tcPr>
            <w:tcW w:w="2028" w:type="dxa"/>
            <w:vAlign w:val="center"/>
          </w:tcPr>
          <w:p w14:paraId="3F7BAF0C" w14:textId="4639C3F1" w:rsidR="00397B91" w:rsidRPr="00397B91" w:rsidRDefault="00397B91" w:rsidP="00397B91">
            <w:pPr>
              <w:pStyle w:val="Criterion"/>
              <w:numPr>
                <w:ilvl w:val="0"/>
                <w:numId w:val="0"/>
              </w:numPr>
              <w:spacing w:before="60" w:after="60"/>
              <w:rPr>
                <w:rFonts w:ascii="Calibri" w:hAnsi="Calibri"/>
                <w:sz w:val="22"/>
                <w:szCs w:val="22"/>
                <w:lang w:val="en-US"/>
              </w:rPr>
            </w:pPr>
          </w:p>
        </w:tc>
      </w:tr>
      <w:tr w:rsidR="00397B91" w:rsidRPr="00397B91" w14:paraId="5B0A3598" w14:textId="77777777" w:rsidTr="00397B91">
        <w:tc>
          <w:tcPr>
            <w:tcW w:w="7371" w:type="dxa"/>
            <w:vAlign w:val="center"/>
          </w:tcPr>
          <w:p w14:paraId="52EA6743"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 xml:space="preserve">Are the criteria for comparison clearly described? </w:t>
            </w:r>
          </w:p>
        </w:tc>
        <w:tc>
          <w:tcPr>
            <w:tcW w:w="2028" w:type="dxa"/>
            <w:vAlign w:val="center"/>
          </w:tcPr>
          <w:p w14:paraId="05885AA6" w14:textId="311ED356" w:rsidR="00397B91" w:rsidRPr="00397B91" w:rsidRDefault="00397B91" w:rsidP="00397B91">
            <w:pPr>
              <w:pStyle w:val="Criterion"/>
              <w:numPr>
                <w:ilvl w:val="0"/>
                <w:numId w:val="0"/>
              </w:numPr>
              <w:spacing w:before="60" w:after="60"/>
              <w:rPr>
                <w:rFonts w:ascii="Calibri" w:hAnsi="Calibri"/>
                <w:sz w:val="22"/>
                <w:szCs w:val="22"/>
                <w:lang w:val="en-US"/>
              </w:rPr>
            </w:pPr>
          </w:p>
        </w:tc>
      </w:tr>
      <w:tr w:rsidR="00397B91" w:rsidRPr="00397B91" w14:paraId="3F592CB6" w14:textId="77777777" w:rsidTr="00397B91">
        <w:tc>
          <w:tcPr>
            <w:tcW w:w="7371" w:type="dxa"/>
            <w:vAlign w:val="center"/>
          </w:tcPr>
          <w:p w14:paraId="31B6F744"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 xml:space="preserve">Are conclusions drawn? (when should one use which technique?) </w:t>
            </w:r>
          </w:p>
        </w:tc>
        <w:tc>
          <w:tcPr>
            <w:tcW w:w="2028" w:type="dxa"/>
            <w:vAlign w:val="center"/>
          </w:tcPr>
          <w:p w14:paraId="5338A685" w14:textId="069E5B78" w:rsidR="00397B91" w:rsidRPr="00397B91" w:rsidRDefault="00397B91" w:rsidP="00397B91">
            <w:pPr>
              <w:pStyle w:val="Criterion"/>
              <w:numPr>
                <w:ilvl w:val="0"/>
                <w:numId w:val="0"/>
              </w:numPr>
              <w:spacing w:before="60" w:after="60"/>
              <w:rPr>
                <w:rFonts w:ascii="Calibri" w:hAnsi="Calibri"/>
                <w:sz w:val="22"/>
                <w:szCs w:val="22"/>
                <w:lang w:val="en-US"/>
              </w:rPr>
            </w:pPr>
          </w:p>
        </w:tc>
      </w:tr>
    </w:tbl>
    <w:p w14:paraId="7F22C0FD" w14:textId="2E8086AE" w:rsidR="001149D2" w:rsidRPr="007158F1" w:rsidRDefault="001149D2" w:rsidP="00397B91">
      <w:pPr>
        <w:pStyle w:val="BodyText"/>
        <w:spacing w:before="120"/>
        <w:rPr>
          <w:rFonts w:ascii="Calibri" w:hAnsi="Calibri"/>
          <w:sz w:val="22"/>
          <w:szCs w:val="22"/>
          <w:lang w:val="en-US"/>
        </w:rPr>
      </w:pPr>
      <w:r w:rsidRPr="007158F1">
        <w:rPr>
          <w:rFonts w:ascii="Calibri" w:hAnsi="Calibri"/>
          <w:sz w:val="22"/>
          <w:szCs w:val="22"/>
          <w:lang w:val="en-US"/>
        </w:rPr>
        <w:t xml:space="preserve">If the thesis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the thesis </w:t>
      </w:r>
      <w:r w:rsidR="00644702" w:rsidRPr="007158F1">
        <w:rPr>
          <w:rFonts w:ascii="Calibri" w:hAnsi="Calibri"/>
          <w:sz w:val="22"/>
          <w:szCs w:val="22"/>
          <w:lang w:val="en-US"/>
        </w:rPr>
        <w:t xml:space="preserve">will be given a </w:t>
      </w:r>
      <w:r w:rsidRPr="007158F1">
        <w:rPr>
          <w:rFonts w:ascii="Calibri" w:hAnsi="Calibri"/>
          <w:sz w:val="22"/>
          <w:szCs w:val="22"/>
          <w:lang w:val="en-US"/>
        </w:rPr>
        <w:t>FAIL</w:t>
      </w:r>
      <w:r w:rsidR="00644702" w:rsidRPr="007158F1">
        <w:rPr>
          <w:rFonts w:ascii="Calibri" w:hAnsi="Calibri"/>
          <w:sz w:val="22"/>
          <w:szCs w:val="22"/>
          <w:lang w:val="en-US"/>
        </w:rPr>
        <w:t xml:space="preserve">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grade.</w:t>
      </w:r>
    </w:p>
    <w:p w14:paraId="73529D99" w14:textId="77777777" w:rsidR="007B4FDC" w:rsidRPr="007158F1" w:rsidRDefault="00644524" w:rsidP="00E21B91">
      <w:pPr>
        <w:pStyle w:val="Heading3"/>
      </w:pPr>
      <w:r w:rsidRPr="00D96712">
        <w:rPr>
          <w:lang w:val="en-US"/>
        </w:rPr>
        <w:t>Distinction</w:t>
      </w:r>
      <w:r w:rsidR="007B4FDC" w:rsidRPr="00D96712">
        <w:rPr>
          <w:lang w:val="en-US"/>
        </w:rPr>
        <w:t xml:space="preserve"> [13 .. </w:t>
      </w:r>
      <w:r w:rsidR="007B4FDC" w:rsidRPr="007158F1">
        <w:t>15[</w:t>
      </w:r>
    </w:p>
    <w:tbl>
      <w:tblPr>
        <w:tblStyle w:val="TableGrid"/>
        <w:tblW w:w="0" w:type="auto"/>
        <w:tblInd w:w="108" w:type="dxa"/>
        <w:tblLook w:val="04A0" w:firstRow="1" w:lastRow="0" w:firstColumn="1" w:lastColumn="0" w:noHBand="0" w:noVBand="1"/>
      </w:tblPr>
      <w:tblGrid>
        <w:gridCol w:w="7371"/>
        <w:gridCol w:w="2028"/>
      </w:tblGrid>
      <w:tr w:rsidR="00397B91" w:rsidRPr="00397B91" w14:paraId="75CA81FF" w14:textId="77777777" w:rsidTr="00397B91">
        <w:tc>
          <w:tcPr>
            <w:tcW w:w="7371" w:type="dxa"/>
            <w:vAlign w:val="center"/>
          </w:tcPr>
          <w:p w14:paraId="2A170569" w14:textId="18BF3BE8"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 xml:space="preserve">Is the question "why a comparative study" answered convincingly? </w:t>
            </w:r>
            <w:r>
              <w:rPr>
                <w:rFonts w:ascii="Calibri" w:hAnsi="Calibri"/>
                <w:sz w:val="22"/>
                <w:szCs w:val="22"/>
                <w:lang w:val="en-US"/>
              </w:rPr>
              <w:t xml:space="preserve"> Is it clear</w:t>
            </w:r>
            <w:r w:rsidRPr="00397B91">
              <w:rPr>
                <w:rFonts w:ascii="Calibri" w:hAnsi="Calibri"/>
                <w:sz w:val="22"/>
                <w:szCs w:val="22"/>
                <w:lang w:val="en-US"/>
              </w:rPr>
              <w:tab/>
              <w:t xml:space="preserve">(Is it clear </w:t>
            </w:r>
            <w:r>
              <w:rPr>
                <w:rFonts w:ascii="Calibri" w:hAnsi="Calibri"/>
                <w:sz w:val="22"/>
                <w:szCs w:val="22"/>
                <w:lang w:val="en-US"/>
              </w:rPr>
              <w:br/>
            </w:r>
            <w:r w:rsidRPr="00397B91">
              <w:rPr>
                <w:rFonts w:ascii="Calibri" w:hAnsi="Calibri"/>
                <w:sz w:val="22"/>
                <w:szCs w:val="22"/>
                <w:lang w:val="en-US"/>
              </w:rPr>
              <w:t>that the problem is relevant, different usable techniques exist and the results seem uncertain?)</w:t>
            </w:r>
          </w:p>
        </w:tc>
        <w:tc>
          <w:tcPr>
            <w:tcW w:w="2028" w:type="dxa"/>
            <w:vAlign w:val="center"/>
          </w:tcPr>
          <w:p w14:paraId="50375526" w14:textId="0427BA2D" w:rsidR="00397B91" w:rsidRPr="00397B91" w:rsidRDefault="00397B91" w:rsidP="00397B91">
            <w:pPr>
              <w:pStyle w:val="Criterion"/>
              <w:numPr>
                <w:ilvl w:val="0"/>
                <w:numId w:val="0"/>
              </w:numPr>
              <w:spacing w:before="60" w:after="60"/>
              <w:rPr>
                <w:rFonts w:ascii="Calibri" w:hAnsi="Calibri"/>
                <w:sz w:val="22"/>
                <w:szCs w:val="22"/>
                <w:lang w:val="en-US"/>
              </w:rPr>
            </w:pPr>
          </w:p>
        </w:tc>
      </w:tr>
      <w:tr w:rsidR="00397B91" w:rsidRPr="00397B91" w14:paraId="3BF96C8F" w14:textId="77777777" w:rsidTr="00397B91">
        <w:tc>
          <w:tcPr>
            <w:tcW w:w="7371" w:type="dxa"/>
            <w:vAlign w:val="center"/>
          </w:tcPr>
          <w:p w14:paraId="74EA02C1" w14:textId="77777777"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 xml:space="preserve">Is an overview of the applicable techniques presented?  (Are the differences and similarities between the different techniques framed in a broader context?)  </w:t>
            </w:r>
          </w:p>
        </w:tc>
        <w:tc>
          <w:tcPr>
            <w:tcW w:w="2028" w:type="dxa"/>
            <w:vAlign w:val="center"/>
          </w:tcPr>
          <w:p w14:paraId="50788E56" w14:textId="031E10F1" w:rsidR="00397B91" w:rsidRPr="00397B91" w:rsidRDefault="00397B91" w:rsidP="00397B91">
            <w:pPr>
              <w:pStyle w:val="Criterion"/>
              <w:numPr>
                <w:ilvl w:val="0"/>
                <w:numId w:val="0"/>
              </w:numPr>
              <w:spacing w:before="60" w:after="60"/>
              <w:rPr>
                <w:rFonts w:ascii="Calibri" w:hAnsi="Calibri"/>
                <w:sz w:val="22"/>
                <w:szCs w:val="22"/>
                <w:lang w:val="en-US"/>
              </w:rPr>
            </w:pPr>
          </w:p>
        </w:tc>
      </w:tr>
      <w:tr w:rsidR="00397B91" w:rsidRPr="00397B91" w14:paraId="229DC807" w14:textId="77777777" w:rsidTr="00397B91">
        <w:tc>
          <w:tcPr>
            <w:tcW w:w="7371" w:type="dxa"/>
            <w:vAlign w:val="center"/>
          </w:tcPr>
          <w:p w14:paraId="6AC67254" w14:textId="5FA4F7F4" w:rsidR="00397B91" w:rsidRPr="00397B91" w:rsidRDefault="00397B91" w:rsidP="00397B91">
            <w:pPr>
              <w:pStyle w:val="Criterion"/>
              <w:numPr>
                <w:ilvl w:val="0"/>
                <w:numId w:val="0"/>
              </w:numPr>
              <w:spacing w:before="60" w:after="60"/>
              <w:rPr>
                <w:rFonts w:ascii="Calibri" w:hAnsi="Calibri"/>
                <w:sz w:val="22"/>
                <w:szCs w:val="22"/>
                <w:lang w:val="en-US"/>
              </w:rPr>
            </w:pPr>
            <w:r w:rsidRPr="00397B91">
              <w:rPr>
                <w:rFonts w:ascii="Calibri" w:hAnsi="Calibri"/>
                <w:sz w:val="22"/>
                <w:szCs w:val="22"/>
                <w:lang w:val="en-US"/>
              </w:rPr>
              <w:t>Are the c</w:t>
            </w:r>
            <w:r w:rsidR="00682A33">
              <w:rPr>
                <w:rFonts w:ascii="Calibri" w:hAnsi="Calibri"/>
                <w:sz w:val="22"/>
                <w:szCs w:val="22"/>
                <w:lang w:val="en-US"/>
              </w:rPr>
              <w:t xml:space="preserve">hosen criteria well motivated? </w:t>
            </w:r>
            <w:r w:rsidRPr="00397B91">
              <w:rPr>
                <w:rFonts w:ascii="Calibri" w:hAnsi="Calibri"/>
                <w:sz w:val="22"/>
                <w:szCs w:val="22"/>
                <w:lang w:val="en-US"/>
              </w:rPr>
              <w:t>(Are the different criteria explained? I</w:t>
            </w:r>
            <w:r w:rsidR="00682A33">
              <w:rPr>
                <w:rFonts w:ascii="Calibri" w:hAnsi="Calibri"/>
                <w:sz w:val="22"/>
                <w:szCs w:val="22"/>
                <w:lang w:val="en-US"/>
              </w:rPr>
              <w:br/>
            </w:r>
            <w:r w:rsidRPr="00397B91">
              <w:rPr>
                <w:rFonts w:ascii="Calibri" w:hAnsi="Calibri"/>
                <w:sz w:val="22"/>
                <w:szCs w:val="22"/>
                <w:lang w:val="en-US"/>
              </w:rPr>
              <w:t xml:space="preserve">s the choice for the given criteria explained with respect to the problem?) </w:t>
            </w:r>
          </w:p>
        </w:tc>
        <w:tc>
          <w:tcPr>
            <w:tcW w:w="2028" w:type="dxa"/>
            <w:vAlign w:val="center"/>
          </w:tcPr>
          <w:p w14:paraId="5A1CEC30" w14:textId="337C90B1" w:rsidR="00397B91" w:rsidRPr="00397B91" w:rsidRDefault="00397B91" w:rsidP="00397B91">
            <w:pPr>
              <w:pStyle w:val="Criterion"/>
              <w:numPr>
                <w:ilvl w:val="0"/>
                <w:numId w:val="0"/>
              </w:numPr>
              <w:spacing w:before="60" w:after="60"/>
              <w:rPr>
                <w:rFonts w:ascii="Calibri" w:hAnsi="Calibri"/>
                <w:sz w:val="22"/>
                <w:szCs w:val="22"/>
                <w:lang w:val="en-US"/>
              </w:rPr>
            </w:pPr>
          </w:p>
        </w:tc>
      </w:tr>
      <w:tr w:rsidR="00397B91" w:rsidRPr="00397B91" w14:paraId="7B71BA03" w14:textId="77777777" w:rsidTr="00397B91">
        <w:tc>
          <w:tcPr>
            <w:tcW w:w="7371" w:type="dxa"/>
            <w:vAlign w:val="center"/>
          </w:tcPr>
          <w:p w14:paraId="1A0F7F2D" w14:textId="4BB3E5BB" w:rsidR="00397B91" w:rsidRPr="00397B91" w:rsidRDefault="00397B91" w:rsidP="00682A33">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Are the criteria and t</w:t>
            </w:r>
            <w:r w:rsidR="00682A33">
              <w:rPr>
                <w:rFonts w:ascii="Calibri" w:hAnsi="Calibri"/>
                <w:sz w:val="22"/>
                <w:szCs w:val="22"/>
                <w:lang w:val="en-US"/>
              </w:rPr>
              <w:t>heir application reproducible?</w:t>
            </w:r>
            <w:r w:rsidRPr="00397B91">
              <w:rPr>
                <w:rFonts w:ascii="Calibri" w:hAnsi="Calibri"/>
                <w:sz w:val="22"/>
                <w:szCs w:val="22"/>
                <w:lang w:val="en-US"/>
              </w:rPr>
              <w:t xml:space="preserve"> (Is sufficient detail given, its application by a third-party would lead to the same results?) </w:t>
            </w:r>
          </w:p>
        </w:tc>
        <w:tc>
          <w:tcPr>
            <w:tcW w:w="2028" w:type="dxa"/>
            <w:vAlign w:val="center"/>
          </w:tcPr>
          <w:p w14:paraId="5F8E9186" w14:textId="4CC7B769" w:rsidR="00397B91" w:rsidRPr="00397B91" w:rsidRDefault="00397B91" w:rsidP="00397B91">
            <w:pPr>
              <w:pStyle w:val="Criterion"/>
              <w:numPr>
                <w:ilvl w:val="0"/>
                <w:numId w:val="0"/>
              </w:numPr>
              <w:suppressAutoHyphens/>
              <w:spacing w:before="60" w:after="60"/>
              <w:rPr>
                <w:rFonts w:ascii="Calibri" w:hAnsi="Calibri"/>
                <w:sz w:val="22"/>
                <w:szCs w:val="22"/>
                <w:lang w:val="en-US"/>
              </w:rPr>
            </w:pPr>
          </w:p>
        </w:tc>
      </w:tr>
      <w:tr w:rsidR="00397B91" w:rsidRPr="00397B91" w14:paraId="29DA8F99" w14:textId="77777777" w:rsidTr="00397B91">
        <w:tc>
          <w:tcPr>
            <w:tcW w:w="7371" w:type="dxa"/>
            <w:vAlign w:val="center"/>
          </w:tcPr>
          <w:p w14:paraId="54F9FA5A" w14:textId="77777777" w:rsidR="00397B91" w:rsidRPr="00397B91" w:rsidRDefault="00397B91" w:rsidP="00397B91">
            <w:pPr>
              <w:pStyle w:val="Criterion"/>
              <w:numPr>
                <w:ilvl w:val="0"/>
                <w:numId w:val="0"/>
              </w:numPr>
              <w:suppressAutoHyphens/>
              <w:spacing w:before="60" w:after="60"/>
              <w:rPr>
                <w:rFonts w:ascii="Calibri" w:hAnsi="Calibri"/>
                <w:sz w:val="22"/>
                <w:szCs w:val="22"/>
                <w:lang w:val="en-US"/>
              </w:rPr>
            </w:pPr>
            <w:r w:rsidRPr="00397B91">
              <w:rPr>
                <w:rFonts w:ascii="Calibri" w:hAnsi="Calibri"/>
                <w:sz w:val="22"/>
                <w:szCs w:val="22"/>
                <w:lang w:val="en-US"/>
              </w:rPr>
              <w:t xml:space="preserve">Are the conclusions convincing? (Is the problem presented in a sufficiently abstract way so that the conclusions are also relevant for similar problems?) </w:t>
            </w:r>
          </w:p>
        </w:tc>
        <w:tc>
          <w:tcPr>
            <w:tcW w:w="2028" w:type="dxa"/>
            <w:vAlign w:val="center"/>
          </w:tcPr>
          <w:p w14:paraId="150632E1" w14:textId="24D41136" w:rsidR="00397B91" w:rsidRPr="00397B91" w:rsidRDefault="00397B91" w:rsidP="00397B91">
            <w:pPr>
              <w:pStyle w:val="Criterion"/>
              <w:numPr>
                <w:ilvl w:val="0"/>
                <w:numId w:val="0"/>
              </w:numPr>
              <w:suppressAutoHyphens/>
              <w:spacing w:before="60" w:after="60"/>
              <w:rPr>
                <w:rFonts w:ascii="Calibri" w:hAnsi="Calibri"/>
                <w:sz w:val="22"/>
                <w:szCs w:val="22"/>
                <w:lang w:val="en-US"/>
              </w:rPr>
            </w:pPr>
          </w:p>
        </w:tc>
      </w:tr>
    </w:tbl>
    <w:p w14:paraId="5D7C29F0" w14:textId="1DD3A36F" w:rsidR="001074C0" w:rsidRPr="00E21B91" w:rsidRDefault="00365E75" w:rsidP="00397B91">
      <w:pPr>
        <w:pStyle w:val="Heading2"/>
        <w:spacing w:before="120"/>
        <w:jc w:val="left"/>
        <w:rPr>
          <w:rStyle w:val="Heading3Char"/>
          <w:b/>
          <w:i w:val="0"/>
        </w:rPr>
      </w:pPr>
      <w:r w:rsidRPr="007158F1">
        <w:rPr>
          <w:b w:val="0"/>
          <w:i w:val="0"/>
          <w:sz w:val="22"/>
          <w:szCs w:val="22"/>
        </w:rPr>
        <w:t xml:space="preserve">If the thesis committee answers “no” </w:t>
      </w:r>
      <w:r w:rsidR="00644702" w:rsidRPr="007158F1">
        <w:rPr>
          <w:b w:val="0"/>
          <w:i w:val="0"/>
          <w:sz w:val="22"/>
          <w:szCs w:val="22"/>
        </w:rPr>
        <w:t>on two or more criteria</w:t>
      </w:r>
      <w:r w:rsidRPr="007158F1">
        <w:rPr>
          <w:b w:val="0"/>
          <w:i w:val="0"/>
          <w:sz w:val="22"/>
          <w:szCs w:val="22"/>
        </w:rPr>
        <w:t xml:space="preserve">, </w:t>
      </w:r>
      <w:r w:rsidR="005F1F85" w:rsidRPr="007158F1">
        <w:rPr>
          <w:b w:val="0"/>
          <w:i w:val="0"/>
          <w:sz w:val="22"/>
          <w:szCs w:val="22"/>
        </w:rPr>
        <w:t>the thesis will be given a</w:t>
      </w:r>
      <w:r w:rsidRPr="007158F1">
        <w:rPr>
          <w:b w:val="0"/>
          <w:i w:val="0"/>
          <w:sz w:val="22"/>
          <w:szCs w:val="22"/>
        </w:rPr>
        <w:t xml:space="preserve"> SATISFACTORY</w:t>
      </w:r>
      <w:r w:rsidR="005F1F85" w:rsidRPr="007158F1">
        <w:rPr>
          <w:b w:val="0"/>
          <w:i w:val="0"/>
          <w:sz w:val="22"/>
          <w:szCs w:val="22"/>
        </w:rPr>
        <w:t xml:space="preserve"> grade</w:t>
      </w:r>
      <w:r w:rsidRPr="007158F1">
        <w:rPr>
          <w:b w:val="0"/>
          <w:i w:val="0"/>
          <w:sz w:val="22"/>
          <w:szCs w:val="22"/>
        </w:rPr>
        <w:t xml:space="preserve">. The </w:t>
      </w:r>
      <w:r w:rsidR="00E6633D">
        <w:rPr>
          <w:b w:val="0"/>
          <w:i w:val="0"/>
          <w:sz w:val="22"/>
          <w:szCs w:val="22"/>
        </w:rPr>
        <w:t>fine-grained criteria</w:t>
      </w:r>
      <w:r w:rsidRPr="007158F1">
        <w:rPr>
          <w:b w:val="0"/>
          <w:i w:val="0"/>
          <w:sz w:val="22"/>
          <w:szCs w:val="22"/>
        </w:rPr>
        <w:t xml:space="preserve"> will then determine the exact grade.</w:t>
      </w:r>
      <w:r w:rsidR="007B4FDC" w:rsidRPr="007158F1">
        <w:rPr>
          <w:sz w:val="22"/>
          <w:szCs w:val="22"/>
        </w:rPr>
        <w:br w:type="page"/>
      </w:r>
      <w:r w:rsidR="003F3283" w:rsidRPr="00D96712">
        <w:rPr>
          <w:rStyle w:val="Heading3Char"/>
          <w:b/>
          <w:i w:val="0"/>
          <w:lang w:val="en-US"/>
        </w:rPr>
        <w:lastRenderedPageBreak/>
        <w:t xml:space="preserve">Great distinction [15 .. </w:t>
      </w:r>
      <w:r w:rsidR="001074C0" w:rsidRPr="00E21B91">
        <w:rPr>
          <w:rStyle w:val="Heading3Char"/>
          <w:b/>
          <w:i w:val="0"/>
        </w:rPr>
        <w:t>17[</w:t>
      </w:r>
    </w:p>
    <w:tbl>
      <w:tblPr>
        <w:tblStyle w:val="TableGrid"/>
        <w:tblW w:w="0" w:type="auto"/>
        <w:tblInd w:w="108" w:type="dxa"/>
        <w:tblLook w:val="04A0" w:firstRow="1" w:lastRow="0" w:firstColumn="1" w:lastColumn="0" w:noHBand="0" w:noVBand="1"/>
      </w:tblPr>
      <w:tblGrid>
        <w:gridCol w:w="7371"/>
        <w:gridCol w:w="2028"/>
      </w:tblGrid>
      <w:tr w:rsidR="00682A33" w:rsidRPr="00682A33" w14:paraId="3E4E4C66" w14:textId="77777777" w:rsidTr="00682A33">
        <w:tc>
          <w:tcPr>
            <w:tcW w:w="7371" w:type="dxa"/>
            <w:vAlign w:val="center"/>
          </w:tcPr>
          <w:p w14:paraId="30C4CFD9"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 xml:space="preserve">Is the problem well situated within its context? (Is there a precise explanation of the greater problem the thesis needs to be situated in? Is there a convincing motivation for the choice of the smaller problem that the thesis intends to solve?) </w:t>
            </w:r>
          </w:p>
        </w:tc>
        <w:tc>
          <w:tcPr>
            <w:tcW w:w="2028" w:type="dxa"/>
            <w:vAlign w:val="center"/>
          </w:tcPr>
          <w:p w14:paraId="09668D7B" w14:textId="76A504D4" w:rsidR="00682A33" w:rsidRPr="00682A33" w:rsidRDefault="00682A33" w:rsidP="00682A33">
            <w:pPr>
              <w:pStyle w:val="Criterion"/>
              <w:numPr>
                <w:ilvl w:val="0"/>
                <w:numId w:val="0"/>
              </w:numPr>
              <w:suppressAutoHyphens/>
              <w:spacing w:before="60" w:after="60"/>
              <w:rPr>
                <w:rFonts w:ascii="Calibri" w:hAnsi="Calibri"/>
                <w:sz w:val="22"/>
                <w:szCs w:val="22"/>
                <w:lang w:val="en-US"/>
              </w:rPr>
            </w:pPr>
          </w:p>
        </w:tc>
      </w:tr>
      <w:tr w:rsidR="00682A33" w:rsidRPr="00682A33" w14:paraId="49FE5375" w14:textId="77777777" w:rsidTr="00682A33">
        <w:tc>
          <w:tcPr>
            <w:tcW w:w="7371" w:type="dxa"/>
            <w:vAlign w:val="center"/>
          </w:tcPr>
          <w:p w14:paraId="5CD5BF0B"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 xml:space="preserve">Is a broad overview of the popular solution techniques given? (Is the overview of the different solution techniques almost complete?) </w:t>
            </w:r>
          </w:p>
        </w:tc>
        <w:tc>
          <w:tcPr>
            <w:tcW w:w="2028" w:type="dxa"/>
            <w:vAlign w:val="center"/>
          </w:tcPr>
          <w:p w14:paraId="0F0EE89C" w14:textId="33B72C68" w:rsidR="00682A33" w:rsidRPr="00682A33" w:rsidRDefault="00682A33" w:rsidP="00682A33">
            <w:pPr>
              <w:pStyle w:val="Criterion"/>
              <w:numPr>
                <w:ilvl w:val="0"/>
                <w:numId w:val="0"/>
              </w:numPr>
              <w:suppressAutoHyphens/>
              <w:spacing w:before="60" w:after="60"/>
              <w:rPr>
                <w:rFonts w:ascii="Calibri" w:hAnsi="Calibri"/>
                <w:sz w:val="22"/>
                <w:szCs w:val="22"/>
                <w:lang w:val="en-US"/>
              </w:rPr>
            </w:pPr>
          </w:p>
        </w:tc>
      </w:tr>
      <w:tr w:rsidR="00682A33" w:rsidRPr="00682A33" w14:paraId="3CE060D2" w14:textId="77777777" w:rsidTr="00682A33">
        <w:tc>
          <w:tcPr>
            <w:tcW w:w="7371" w:type="dxa"/>
            <w:vAlign w:val="center"/>
          </w:tcPr>
          <w:p w14:paraId="3CD47E7B"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 xml:space="preserve">Is there a repeatable weighting of the pros and cons of the popular techniques? (Can the same kind of weighting of the pros and cons be used for a similar problem, without the solution having to be the same?) </w:t>
            </w:r>
          </w:p>
        </w:tc>
        <w:tc>
          <w:tcPr>
            <w:tcW w:w="2028" w:type="dxa"/>
            <w:vAlign w:val="center"/>
          </w:tcPr>
          <w:p w14:paraId="3F04F965" w14:textId="152F6122" w:rsidR="00682A33" w:rsidRPr="00682A33" w:rsidRDefault="00682A33" w:rsidP="00682A33">
            <w:pPr>
              <w:pStyle w:val="Criterion"/>
              <w:numPr>
                <w:ilvl w:val="0"/>
                <w:numId w:val="0"/>
              </w:numPr>
              <w:suppressAutoHyphens/>
              <w:spacing w:before="60" w:after="60"/>
              <w:rPr>
                <w:rFonts w:ascii="Calibri" w:hAnsi="Calibri"/>
                <w:sz w:val="22"/>
                <w:szCs w:val="22"/>
                <w:lang w:val="en-US"/>
              </w:rPr>
            </w:pPr>
          </w:p>
        </w:tc>
      </w:tr>
      <w:tr w:rsidR="00682A33" w:rsidRPr="00682A33" w14:paraId="72DFD609" w14:textId="77777777" w:rsidTr="00682A33">
        <w:tc>
          <w:tcPr>
            <w:tcW w:w="7371" w:type="dxa"/>
            <w:vAlign w:val="center"/>
          </w:tcPr>
          <w:p w14:paraId="06EF3CEC" w14:textId="77777777" w:rsidR="00682A33" w:rsidRPr="00682A33" w:rsidRDefault="00682A33" w:rsidP="00682A33">
            <w:pPr>
              <w:pStyle w:val="Criterion"/>
              <w:numPr>
                <w:ilvl w:val="0"/>
                <w:numId w:val="0"/>
              </w:numPr>
              <w:suppressAutoHyphens/>
              <w:spacing w:before="60" w:after="60"/>
              <w:rPr>
                <w:rFonts w:ascii="Calibri" w:hAnsi="Calibri"/>
                <w:sz w:val="22"/>
                <w:szCs w:val="22"/>
                <w:lang w:val="en-US"/>
              </w:rPr>
            </w:pPr>
            <w:r w:rsidRPr="00682A33">
              <w:rPr>
                <w:rFonts w:ascii="Calibri" w:hAnsi="Calibri"/>
                <w:sz w:val="22"/>
                <w:szCs w:val="22"/>
                <w:lang w:val="en-US"/>
              </w:rPr>
              <w:t xml:space="preserve">Is the experiment representative? (Is it clear to which degree the experiment's results are applicable for similar problems?)    </w:t>
            </w:r>
          </w:p>
        </w:tc>
        <w:tc>
          <w:tcPr>
            <w:tcW w:w="2028" w:type="dxa"/>
            <w:vAlign w:val="center"/>
          </w:tcPr>
          <w:p w14:paraId="2300DB0A" w14:textId="55AE168A" w:rsidR="00682A33" w:rsidRPr="00682A33" w:rsidRDefault="00682A33" w:rsidP="00682A33">
            <w:pPr>
              <w:pStyle w:val="Criterion"/>
              <w:numPr>
                <w:ilvl w:val="0"/>
                <w:numId w:val="0"/>
              </w:numPr>
              <w:suppressAutoHyphens/>
              <w:spacing w:before="60" w:after="60"/>
              <w:rPr>
                <w:rFonts w:ascii="Calibri" w:hAnsi="Calibri"/>
                <w:sz w:val="22"/>
                <w:szCs w:val="22"/>
                <w:lang w:val="en-US"/>
              </w:rPr>
            </w:pPr>
          </w:p>
        </w:tc>
      </w:tr>
      <w:tr w:rsidR="00682A33" w:rsidRPr="00682A33" w14:paraId="1E913C16" w14:textId="77777777" w:rsidTr="00682A33">
        <w:tc>
          <w:tcPr>
            <w:tcW w:w="7371" w:type="dxa"/>
            <w:vAlign w:val="center"/>
          </w:tcPr>
          <w:p w14:paraId="10231B72" w14:textId="77777777" w:rsidR="00682A33" w:rsidRPr="00682A33" w:rsidRDefault="00682A33" w:rsidP="00682A33">
            <w:pPr>
              <w:pStyle w:val="BodyText"/>
              <w:suppressAutoHyphens/>
              <w:jc w:val="left"/>
              <w:rPr>
                <w:rFonts w:ascii="Calibri" w:hAnsi="Calibri"/>
                <w:sz w:val="22"/>
                <w:szCs w:val="22"/>
                <w:lang w:val="en-US"/>
              </w:rPr>
            </w:pPr>
            <w:r w:rsidRPr="00682A33">
              <w:rPr>
                <w:rFonts w:ascii="Calibri" w:hAnsi="Calibri"/>
                <w:sz w:val="22"/>
                <w:szCs w:val="22"/>
                <w:lang w:val="en-US"/>
              </w:rPr>
              <w:t>Do the conclusions show a deep insight into the greater problem? (Are the conclusions drawn about the smaller problem that the thesis has solved linked back to the greater problem? Is there a realistic prognosis toward the future?</w:t>
            </w:r>
          </w:p>
        </w:tc>
        <w:tc>
          <w:tcPr>
            <w:tcW w:w="2028" w:type="dxa"/>
            <w:vAlign w:val="center"/>
          </w:tcPr>
          <w:p w14:paraId="2DE0A7C7" w14:textId="12A38706" w:rsidR="00682A33" w:rsidRPr="00682A33" w:rsidRDefault="00682A33" w:rsidP="00682A33">
            <w:pPr>
              <w:pStyle w:val="BodyText"/>
              <w:suppressAutoHyphens/>
              <w:jc w:val="left"/>
              <w:rPr>
                <w:rFonts w:ascii="Calibri" w:hAnsi="Calibri"/>
                <w:sz w:val="22"/>
                <w:szCs w:val="22"/>
                <w:lang w:val="en-US"/>
              </w:rPr>
            </w:pPr>
          </w:p>
        </w:tc>
      </w:tr>
    </w:tbl>
    <w:p w14:paraId="2461A64B" w14:textId="18B991B7" w:rsidR="001074C0" w:rsidRDefault="001074C0" w:rsidP="00BC12FE">
      <w:pPr>
        <w:pStyle w:val="BodyText"/>
        <w:rPr>
          <w:rFonts w:ascii="Calibri" w:hAnsi="Calibri"/>
          <w:sz w:val="22"/>
          <w:szCs w:val="22"/>
          <w:lang w:val="en-US"/>
        </w:rPr>
      </w:pPr>
      <w:r w:rsidRPr="007158F1">
        <w:rPr>
          <w:rFonts w:ascii="Calibri" w:hAnsi="Calibri"/>
          <w:sz w:val="22"/>
          <w:szCs w:val="22"/>
          <w:lang w:val="en-US"/>
        </w:rPr>
        <w:t xml:space="preserve">If the reading committee answers “no” </w:t>
      </w:r>
      <w:r w:rsidR="00644702" w:rsidRPr="007158F1">
        <w:rPr>
          <w:rFonts w:ascii="Calibri" w:hAnsi="Calibri"/>
          <w:sz w:val="22"/>
          <w:szCs w:val="22"/>
          <w:lang w:val="en-US"/>
        </w:rPr>
        <w:t>on two or more criteria</w:t>
      </w:r>
      <w:r w:rsidRPr="007158F1">
        <w:rPr>
          <w:rFonts w:ascii="Calibri" w:hAnsi="Calibri"/>
          <w:sz w:val="22"/>
          <w:szCs w:val="22"/>
          <w:lang w:val="en-US"/>
        </w:rPr>
        <w:t xml:space="preserve">, the thesis will be awarded with 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exact grade.</w:t>
      </w:r>
    </w:p>
    <w:p w14:paraId="32D08004" w14:textId="77777777" w:rsidR="00256EC8" w:rsidRPr="00D96712" w:rsidRDefault="00256EC8" w:rsidP="00256EC8">
      <w:pPr>
        <w:pStyle w:val="Heading3"/>
      </w:pPr>
      <w:r w:rsidRPr="00971134">
        <w:rPr>
          <w:lang w:val="en-US"/>
        </w:rPr>
        <w:t xml:space="preserve">Greatest distinction [17 .. </w:t>
      </w:r>
      <w:r w:rsidRPr="00D96712">
        <w:t>20]</w:t>
      </w:r>
    </w:p>
    <w:tbl>
      <w:tblPr>
        <w:tblStyle w:val="TableGrid"/>
        <w:tblW w:w="0" w:type="auto"/>
        <w:tblInd w:w="108" w:type="dxa"/>
        <w:tblLook w:val="04A0" w:firstRow="1" w:lastRow="0" w:firstColumn="1" w:lastColumn="0" w:noHBand="0" w:noVBand="1"/>
      </w:tblPr>
      <w:tblGrid>
        <w:gridCol w:w="7371"/>
        <w:gridCol w:w="2028"/>
      </w:tblGrid>
      <w:tr w:rsidR="00256EC8" w:rsidRPr="00800476" w14:paraId="3E1CC6B7" w14:textId="77777777" w:rsidTr="00D16D1A">
        <w:tc>
          <w:tcPr>
            <w:tcW w:w="7371" w:type="dxa"/>
            <w:vAlign w:val="center"/>
          </w:tcPr>
          <w:p w14:paraId="03CBF146"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41F3B969" w14:textId="267FB152" w:rsidR="00256EC8" w:rsidRPr="00800476" w:rsidRDefault="00256EC8" w:rsidP="00D16D1A">
            <w:pPr>
              <w:pStyle w:val="Criterion"/>
              <w:numPr>
                <w:ilvl w:val="0"/>
                <w:numId w:val="0"/>
              </w:numPr>
              <w:suppressAutoHyphens/>
              <w:spacing w:before="60" w:after="60"/>
              <w:rPr>
                <w:rFonts w:ascii="Calibri" w:hAnsi="Calibri"/>
                <w:sz w:val="22"/>
                <w:szCs w:val="22"/>
                <w:lang w:val="en-US"/>
              </w:rPr>
            </w:pPr>
          </w:p>
        </w:tc>
      </w:tr>
      <w:tr w:rsidR="00256EC8" w:rsidRPr="00800476" w14:paraId="6D0836F6" w14:textId="77777777" w:rsidTr="00D16D1A">
        <w:tc>
          <w:tcPr>
            <w:tcW w:w="7371" w:type="dxa"/>
            <w:vAlign w:val="center"/>
          </w:tcPr>
          <w:p w14:paraId="71001E96"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2CA264F8" w14:textId="0BC25CDA" w:rsidR="00256EC8" w:rsidRPr="00800476" w:rsidRDefault="00256EC8" w:rsidP="00D16D1A">
            <w:pPr>
              <w:pStyle w:val="Criterion"/>
              <w:numPr>
                <w:ilvl w:val="0"/>
                <w:numId w:val="0"/>
              </w:numPr>
              <w:suppressAutoHyphens/>
              <w:spacing w:before="60" w:after="60"/>
              <w:rPr>
                <w:rFonts w:ascii="Calibri" w:hAnsi="Calibri"/>
                <w:sz w:val="22"/>
                <w:szCs w:val="22"/>
                <w:lang w:val="en-US"/>
              </w:rPr>
            </w:pPr>
          </w:p>
        </w:tc>
      </w:tr>
    </w:tbl>
    <w:p w14:paraId="57980AC8" w14:textId="77777777" w:rsidR="00256EC8" w:rsidRPr="007158F1" w:rsidRDefault="00256EC8" w:rsidP="00682A33">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to at least one criterion, the thesis will be awarded with GREAT DISTINCTION. If not, it will be awarded with GREATEST DISTINCTION. In both cases the </w:t>
      </w:r>
      <w:r>
        <w:rPr>
          <w:rFonts w:ascii="Calibri" w:hAnsi="Calibri"/>
          <w:sz w:val="22"/>
          <w:szCs w:val="22"/>
          <w:lang w:val="en-US"/>
        </w:rPr>
        <w:t>fine-grained criteria</w:t>
      </w:r>
      <w:r w:rsidRPr="007158F1">
        <w:rPr>
          <w:rFonts w:ascii="Calibri" w:hAnsi="Calibri"/>
          <w:sz w:val="22"/>
          <w:szCs w:val="22"/>
          <w:lang w:val="en-US"/>
        </w:rPr>
        <w:t xml:space="preserve"> will determine the exact grade.</w:t>
      </w:r>
    </w:p>
    <w:p w14:paraId="7EE291DD" w14:textId="77777777" w:rsidR="00256EC8" w:rsidRPr="00D96712" w:rsidRDefault="00256EC8" w:rsidP="00256EC8">
      <w:pPr>
        <w:pStyle w:val="Heading3"/>
      </w:pPr>
      <w:r>
        <w:t>Fine-grained criteria</w:t>
      </w:r>
    </w:p>
    <w:tbl>
      <w:tblPr>
        <w:tblStyle w:val="TableGrid"/>
        <w:tblW w:w="0" w:type="auto"/>
        <w:tblInd w:w="108" w:type="dxa"/>
        <w:tblLayout w:type="fixed"/>
        <w:tblLook w:val="04A0" w:firstRow="1" w:lastRow="0" w:firstColumn="1" w:lastColumn="0" w:noHBand="0" w:noVBand="1"/>
      </w:tblPr>
      <w:tblGrid>
        <w:gridCol w:w="2835"/>
        <w:gridCol w:w="6564"/>
      </w:tblGrid>
      <w:tr w:rsidR="00256EC8" w:rsidRPr="00800476" w14:paraId="412A494F" w14:textId="77777777" w:rsidTr="00D16D1A">
        <w:tc>
          <w:tcPr>
            <w:tcW w:w="2835" w:type="dxa"/>
            <w:vAlign w:val="center"/>
          </w:tcPr>
          <w:p w14:paraId="5502CB1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6736ECE0" w14:textId="3A70C44E"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p>
        </w:tc>
      </w:tr>
      <w:tr w:rsidR="00256EC8" w:rsidRPr="00800476" w14:paraId="4D9A83EF" w14:textId="77777777" w:rsidTr="00D16D1A">
        <w:tc>
          <w:tcPr>
            <w:tcW w:w="2835" w:type="dxa"/>
            <w:vAlign w:val="center"/>
          </w:tcPr>
          <w:p w14:paraId="0E4B1FD0"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7310264E" w14:textId="1327A52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p>
        </w:tc>
      </w:tr>
      <w:tr w:rsidR="00256EC8" w:rsidRPr="00800476" w14:paraId="2C887CC9" w14:textId="77777777" w:rsidTr="00D16D1A">
        <w:tc>
          <w:tcPr>
            <w:tcW w:w="2835" w:type="dxa"/>
            <w:vAlign w:val="center"/>
          </w:tcPr>
          <w:p w14:paraId="3BC43C92"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72547139" w14:textId="72F78136"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p>
        </w:tc>
      </w:tr>
      <w:tr w:rsidR="00256EC8" w:rsidRPr="00800476" w14:paraId="50EE3BA4" w14:textId="77777777" w:rsidTr="00D16D1A">
        <w:tc>
          <w:tcPr>
            <w:tcW w:w="2835" w:type="dxa"/>
            <w:vAlign w:val="center"/>
          </w:tcPr>
          <w:p w14:paraId="0B280636"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1982FB45" w14:textId="1C24EFBA"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p>
        </w:tc>
      </w:tr>
    </w:tbl>
    <w:p w14:paraId="4CE60F80" w14:textId="19E3722F" w:rsidR="00D53DFE" w:rsidRPr="007158F1" w:rsidRDefault="00B5692E" w:rsidP="00B5692E">
      <w:pPr>
        <w:pStyle w:val="Heading2"/>
        <w:numPr>
          <w:ilvl w:val="0"/>
          <w:numId w:val="0"/>
        </w:numPr>
        <w:spacing w:after="120"/>
        <w:jc w:val="center"/>
        <w:rPr>
          <w:sz w:val="22"/>
          <w:szCs w:val="22"/>
        </w:rPr>
      </w:pPr>
      <w:r w:rsidRPr="007158F1">
        <w:rPr>
          <w:sz w:val="22"/>
          <w:szCs w:val="22"/>
        </w:rPr>
        <w:t xml:space="preserve"> </w:t>
      </w:r>
    </w:p>
    <w:sectPr w:rsidR="00D53DFE" w:rsidRPr="007158F1" w:rsidSect="0086667F">
      <w:headerReference w:type="even" r:id="rId9"/>
      <w:headerReference w:type="default" r:id="rId10"/>
      <w:footerReference w:type="default" r:id="rId11"/>
      <w:headerReference w:type="first" r:id="rId12"/>
      <w:footerReference w:type="first" r:id="rId13"/>
      <w:pgSz w:w="12240" w:h="15840"/>
      <w:pgMar w:top="1701" w:right="1418" w:bottom="1418" w:left="153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FDCF" w14:textId="77777777" w:rsidR="00EB0C5A" w:rsidRDefault="00EB0C5A" w:rsidP="007B4FDC">
      <w:r>
        <w:separator/>
      </w:r>
    </w:p>
  </w:endnote>
  <w:endnote w:type="continuationSeparator" w:id="0">
    <w:p w14:paraId="603E7091" w14:textId="77777777" w:rsidR="00EB0C5A" w:rsidRDefault="00EB0C5A" w:rsidP="007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0CC9" w14:textId="6064EAA4" w:rsidR="00EB0C5A" w:rsidRDefault="00EB0C5A">
    <w:pPr>
      <w:pStyle w:val="Footer"/>
    </w:pPr>
    <w:r>
      <w:rPr>
        <w:noProof/>
        <w:lang w:val="en-US"/>
      </w:rPr>
      <w:drawing>
        <wp:anchor distT="0" distB="0" distL="114300" distR="114300" simplePos="0" relativeHeight="251665408" behindDoc="1" locked="0" layoutInCell="1" allowOverlap="1" wp14:anchorId="1A8A8A78" wp14:editId="1746084B">
          <wp:simplePos x="0" y="0"/>
          <wp:positionH relativeFrom="page">
            <wp:posOffset>556895</wp:posOffset>
          </wp:positionH>
          <wp:positionV relativeFrom="page">
            <wp:posOffset>9243695</wp:posOffset>
          </wp:positionV>
          <wp:extent cx="6478905" cy="560705"/>
          <wp:effectExtent l="0" t="0" r="0" b="0"/>
          <wp:wrapNone/>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8905" cy="56070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15FD" w14:textId="6B151A4F" w:rsidR="00EB0C5A" w:rsidRDefault="00EB0C5A">
    <w:pPr>
      <w:pStyle w:val="Footer"/>
    </w:pPr>
    <w:r>
      <w:rPr>
        <w:noProof/>
        <w:lang w:val="en-US"/>
      </w:rPr>
      <w:drawing>
        <wp:anchor distT="0" distB="0" distL="114300" distR="114300" simplePos="0" relativeHeight="251663360" behindDoc="1" locked="0" layoutInCell="1" allowOverlap="1" wp14:anchorId="239F2949" wp14:editId="336CA3B6">
          <wp:simplePos x="0" y="0"/>
          <wp:positionH relativeFrom="page">
            <wp:posOffset>671195</wp:posOffset>
          </wp:positionH>
          <wp:positionV relativeFrom="page">
            <wp:posOffset>9243695</wp:posOffset>
          </wp:positionV>
          <wp:extent cx="6478905" cy="560705"/>
          <wp:effectExtent l="0" t="0" r="0" b="0"/>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8905" cy="560705"/>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7CC4" w14:textId="77777777" w:rsidR="00EB0C5A" w:rsidRDefault="00EB0C5A" w:rsidP="007B4FDC">
      <w:r>
        <w:separator/>
      </w:r>
    </w:p>
  </w:footnote>
  <w:footnote w:type="continuationSeparator" w:id="0">
    <w:p w14:paraId="7C7C7B1A" w14:textId="77777777" w:rsidR="00EB0C5A" w:rsidRDefault="00EB0C5A" w:rsidP="007B4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38AF" w14:textId="77777777" w:rsidR="00EB0C5A" w:rsidRDefault="00EB0C5A" w:rsidP="00541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BA9B4" w14:textId="77777777" w:rsidR="00EB0C5A" w:rsidRDefault="00EB0C5A" w:rsidP="00346E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4DF8" w14:textId="77777777" w:rsidR="00EB0C5A" w:rsidRDefault="00EB0C5A" w:rsidP="00541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CD2">
      <w:rPr>
        <w:rStyle w:val="PageNumber"/>
        <w:noProof/>
      </w:rPr>
      <w:t>2</w:t>
    </w:r>
    <w:r>
      <w:rPr>
        <w:rStyle w:val="PageNumber"/>
      </w:rPr>
      <w:fldChar w:fldCharType="end"/>
    </w:r>
  </w:p>
  <w:p w14:paraId="68F9BD8A" w14:textId="4EFFF99B" w:rsidR="00EB0C5A" w:rsidRDefault="00EB0C5A" w:rsidP="00346E96">
    <w:pPr>
      <w:pStyle w:val="Header"/>
      <w:ind w:right="360"/>
    </w:pPr>
    <w:r>
      <w:rPr>
        <w:noProof/>
        <w:lang w:val="en-US"/>
      </w:rPr>
      <w:drawing>
        <wp:anchor distT="0" distB="0" distL="114300" distR="114300" simplePos="0" relativeHeight="251661312" behindDoc="1" locked="1" layoutInCell="1" allowOverlap="1" wp14:anchorId="4D179A3B" wp14:editId="5DC56BED">
          <wp:simplePos x="0" y="0"/>
          <wp:positionH relativeFrom="page">
            <wp:posOffset>671195</wp:posOffset>
          </wp:positionH>
          <wp:positionV relativeFrom="page">
            <wp:posOffset>556895</wp:posOffset>
          </wp:positionV>
          <wp:extent cx="1464945" cy="467995"/>
          <wp:effectExtent l="0" t="0" r="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AC67" w14:textId="33F84B66" w:rsidR="00EB0C5A" w:rsidRDefault="00EB0C5A">
    <w:pPr>
      <w:pStyle w:val="Header"/>
    </w:pPr>
    <w:r>
      <w:rPr>
        <w:noProof/>
        <w:lang w:val="en-US"/>
      </w:rPr>
      <w:drawing>
        <wp:anchor distT="0" distB="0" distL="114300" distR="114300" simplePos="0" relativeHeight="251659264" behindDoc="1" locked="1" layoutInCell="1" allowOverlap="1" wp14:anchorId="57715AB3" wp14:editId="32B16C48">
          <wp:simplePos x="0" y="0"/>
          <wp:positionH relativeFrom="page">
            <wp:posOffset>556895</wp:posOffset>
          </wp:positionH>
          <wp:positionV relativeFrom="page">
            <wp:posOffset>442595</wp:posOffset>
          </wp:positionV>
          <wp:extent cx="1464945" cy="46799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AC3CC"/>
    <w:lvl w:ilvl="0">
      <w:start w:val="1"/>
      <w:numFmt w:val="decimal"/>
      <w:lvlText w:val="%1."/>
      <w:lvlJc w:val="left"/>
      <w:pPr>
        <w:tabs>
          <w:tab w:val="num" w:pos="1800"/>
        </w:tabs>
        <w:ind w:left="1800" w:hanging="360"/>
      </w:pPr>
    </w:lvl>
  </w:abstractNum>
  <w:abstractNum w:abstractNumId="1">
    <w:nsid w:val="FFFFFF7D"/>
    <w:multiLevelType w:val="singleLevel"/>
    <w:tmpl w:val="826CE7C8"/>
    <w:lvl w:ilvl="0">
      <w:start w:val="1"/>
      <w:numFmt w:val="decimal"/>
      <w:lvlText w:val="%1."/>
      <w:lvlJc w:val="left"/>
      <w:pPr>
        <w:tabs>
          <w:tab w:val="num" w:pos="1440"/>
        </w:tabs>
        <w:ind w:left="1440" w:hanging="360"/>
      </w:pPr>
    </w:lvl>
  </w:abstractNum>
  <w:abstractNum w:abstractNumId="2">
    <w:nsid w:val="FFFFFF7E"/>
    <w:multiLevelType w:val="singleLevel"/>
    <w:tmpl w:val="98E641E4"/>
    <w:lvl w:ilvl="0">
      <w:start w:val="1"/>
      <w:numFmt w:val="decimal"/>
      <w:lvlText w:val="%1."/>
      <w:lvlJc w:val="left"/>
      <w:pPr>
        <w:tabs>
          <w:tab w:val="num" w:pos="1080"/>
        </w:tabs>
        <w:ind w:left="1080" w:hanging="360"/>
      </w:pPr>
    </w:lvl>
  </w:abstractNum>
  <w:abstractNum w:abstractNumId="3">
    <w:nsid w:val="FFFFFF7F"/>
    <w:multiLevelType w:val="singleLevel"/>
    <w:tmpl w:val="57C483F2"/>
    <w:lvl w:ilvl="0">
      <w:start w:val="1"/>
      <w:numFmt w:val="decimal"/>
      <w:lvlText w:val="%1."/>
      <w:lvlJc w:val="left"/>
      <w:pPr>
        <w:tabs>
          <w:tab w:val="num" w:pos="720"/>
        </w:tabs>
        <w:ind w:left="720" w:hanging="360"/>
      </w:pPr>
    </w:lvl>
  </w:abstractNum>
  <w:abstractNum w:abstractNumId="4">
    <w:nsid w:val="FFFFFF80"/>
    <w:multiLevelType w:val="singleLevel"/>
    <w:tmpl w:val="482667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B851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788F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943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F0426A"/>
    <w:lvl w:ilvl="0">
      <w:start w:val="1"/>
      <w:numFmt w:val="decimal"/>
      <w:pStyle w:val="ListNumber"/>
      <w:lvlText w:val="%1."/>
      <w:lvlJc w:val="left"/>
      <w:pPr>
        <w:tabs>
          <w:tab w:val="num" w:pos="360"/>
        </w:tabs>
        <w:ind w:left="360" w:hanging="360"/>
      </w:pPr>
      <w:rPr>
        <w:sz w:val="24"/>
        <w:szCs w:val="24"/>
      </w:rPr>
    </w:lvl>
  </w:abstractNum>
  <w:abstractNum w:abstractNumId="9">
    <w:nsid w:val="FFFFFF89"/>
    <w:multiLevelType w:val="singleLevel"/>
    <w:tmpl w:val="91ACF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0000000"/>
    <w:lvl w:ilvl="0">
      <w:numFmt w:val="decimal"/>
      <w:pStyle w:val="Criterion"/>
      <w:lvlText w:val="*"/>
      <w:lvlJc w:val="left"/>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3">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14">
    <w:nsid w:val="00000005"/>
    <w:multiLevelType w:val="singleLevel"/>
    <w:tmpl w:val="00000005"/>
    <w:name w:val="WW8Num5"/>
    <w:lvl w:ilvl="0">
      <w:start w:val="1"/>
      <w:numFmt w:val="bullet"/>
      <w:lvlText w:val=""/>
      <w:lvlJc w:val="left"/>
      <w:pPr>
        <w:tabs>
          <w:tab w:val="num" w:pos="0"/>
        </w:tabs>
        <w:ind w:left="580" w:hanging="360"/>
      </w:pPr>
      <w:rPr>
        <w:rFonts w:ascii="Symbol" w:hAnsi="Symbol" w:cs="Symbol"/>
        <w:lang w:val="en-US"/>
      </w:rPr>
    </w:lvl>
  </w:abstractNum>
  <w:abstractNum w:abstractNumId="15">
    <w:nsid w:val="00000006"/>
    <w:multiLevelType w:val="singleLevel"/>
    <w:tmpl w:val="00000006"/>
    <w:name w:val="WW8Num6"/>
    <w:lvl w:ilvl="0">
      <w:numFmt w:val="bullet"/>
      <w:lvlText w:val=""/>
      <w:lvlJc w:val="left"/>
      <w:pPr>
        <w:tabs>
          <w:tab w:val="num" w:pos="360"/>
        </w:tabs>
        <w:ind w:left="360" w:hanging="360"/>
      </w:pPr>
      <w:rPr>
        <w:rFonts w:ascii="Symbol" w:hAnsi="Symbol" w:cs="Symbol"/>
      </w:rPr>
    </w:lvl>
  </w:abstractNum>
  <w:abstractNum w:abstractNumId="16">
    <w:nsid w:val="018213FE"/>
    <w:multiLevelType w:val="hybridMultilevel"/>
    <w:tmpl w:val="41B89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C672C3"/>
    <w:multiLevelType w:val="hybridMultilevel"/>
    <w:tmpl w:val="E430C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48E7B41"/>
    <w:multiLevelType w:val="hybridMultilevel"/>
    <w:tmpl w:val="9BD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9D63C0"/>
    <w:multiLevelType w:val="hybridMultilevel"/>
    <w:tmpl w:val="0334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8B48A1"/>
    <w:multiLevelType w:val="hybridMultilevel"/>
    <w:tmpl w:val="377CF8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BEB033A"/>
    <w:multiLevelType w:val="hybridMultilevel"/>
    <w:tmpl w:val="D36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A60F5"/>
    <w:multiLevelType w:val="hybridMultilevel"/>
    <w:tmpl w:val="3E107C36"/>
    <w:lvl w:ilvl="0" w:tplc="5ED6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3D0F2F"/>
    <w:multiLevelType w:val="multilevel"/>
    <w:tmpl w:val="350C7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68657B3"/>
    <w:multiLevelType w:val="hybridMultilevel"/>
    <w:tmpl w:val="8F064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8235D7"/>
    <w:multiLevelType w:val="hybridMultilevel"/>
    <w:tmpl w:val="2A5444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CB50C49"/>
    <w:multiLevelType w:val="hybridMultilevel"/>
    <w:tmpl w:val="1B2E3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B825E6"/>
    <w:multiLevelType w:val="hybridMultilevel"/>
    <w:tmpl w:val="53A4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8827DF"/>
    <w:multiLevelType w:val="hybridMultilevel"/>
    <w:tmpl w:val="A336E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721170"/>
    <w:multiLevelType w:val="hybridMultilevel"/>
    <w:tmpl w:val="42E49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8817219"/>
    <w:multiLevelType w:val="hybridMultilevel"/>
    <w:tmpl w:val="EC727D32"/>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1">
    <w:nsid w:val="6DC445D2"/>
    <w:multiLevelType w:val="hybridMultilevel"/>
    <w:tmpl w:val="AF8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32B7F"/>
    <w:multiLevelType w:val="hybridMultilevel"/>
    <w:tmpl w:val="CE54ED5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3">
    <w:nsid w:val="71312FED"/>
    <w:multiLevelType w:val="hybridMultilevel"/>
    <w:tmpl w:val="BE14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5255B"/>
    <w:multiLevelType w:val="hybridMultilevel"/>
    <w:tmpl w:val="ABCA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53184"/>
    <w:multiLevelType w:val="hybridMultilevel"/>
    <w:tmpl w:val="A404BF3C"/>
    <w:lvl w:ilvl="0" w:tplc="00000005">
      <w:start w:val="1"/>
      <w:numFmt w:val="bullet"/>
      <w:lvlText w:val=""/>
      <w:lvlJc w:val="left"/>
      <w:pPr>
        <w:ind w:left="360" w:hanging="360"/>
      </w:pPr>
      <w:rPr>
        <w:rFonts w:ascii="Symbol" w:hAnsi="Symbol" w:cs="Symbol"/>
        <w:lang w:val="en-US"/>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26"/>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8"/>
  </w:num>
  <w:num w:numId="16">
    <w:abstractNumId w:val="10"/>
    <w:lvlOverride w:ilvl="0">
      <w:lvl w:ilvl="0">
        <w:start w:val="1"/>
        <w:numFmt w:val="bullet"/>
        <w:pStyle w:val="Criterion"/>
        <w:lvlText w:val=""/>
        <w:legacy w:legacy="1" w:legacySpace="0" w:legacyIndent="360"/>
        <w:lvlJc w:val="left"/>
        <w:pPr>
          <w:ind w:left="360" w:hanging="360"/>
        </w:pPr>
        <w:rPr>
          <w:rFonts w:ascii="Symbol" w:hAnsi="Symbol" w:hint="default"/>
          <w:sz w:val="28"/>
        </w:rPr>
      </w:lvl>
    </w:lvlOverride>
  </w:num>
  <w:num w:numId="17">
    <w:abstractNumId w:val="34"/>
  </w:num>
  <w:num w:numId="18">
    <w:abstractNumId w:val="23"/>
  </w:num>
  <w:num w:numId="19">
    <w:abstractNumId w:val="32"/>
  </w:num>
  <w:num w:numId="20">
    <w:abstractNumId w:val="11"/>
  </w:num>
  <w:num w:numId="21">
    <w:abstractNumId w:val="22"/>
  </w:num>
  <w:num w:numId="22">
    <w:abstractNumId w:val="12"/>
  </w:num>
  <w:num w:numId="23">
    <w:abstractNumId w:val="14"/>
  </w:num>
  <w:num w:numId="24">
    <w:abstractNumId w:val="8"/>
  </w:num>
  <w:num w:numId="25">
    <w:abstractNumId w:val="8"/>
  </w:num>
  <w:num w:numId="26">
    <w:abstractNumId w:val="8"/>
  </w:num>
  <w:num w:numId="27">
    <w:abstractNumId w:val="13"/>
  </w:num>
  <w:num w:numId="28">
    <w:abstractNumId w:val="8"/>
  </w:num>
  <w:num w:numId="29">
    <w:abstractNumId w:val="8"/>
  </w:num>
  <w:num w:numId="30">
    <w:abstractNumId w:val="8"/>
  </w:num>
  <w:num w:numId="31">
    <w:abstractNumId w:val="15"/>
  </w:num>
  <w:num w:numId="32">
    <w:abstractNumId w:val="30"/>
  </w:num>
  <w:num w:numId="33">
    <w:abstractNumId w:val="29"/>
  </w:num>
  <w:num w:numId="34">
    <w:abstractNumId w:val="35"/>
  </w:num>
  <w:num w:numId="35">
    <w:abstractNumId w:val="25"/>
  </w:num>
  <w:num w:numId="36">
    <w:abstractNumId w:val="20"/>
  </w:num>
  <w:num w:numId="37">
    <w:abstractNumId w:val="33"/>
  </w:num>
  <w:num w:numId="38">
    <w:abstractNumId w:val="19"/>
  </w:num>
  <w:num w:numId="39">
    <w:abstractNumId w:val="24"/>
  </w:num>
  <w:num w:numId="40">
    <w:abstractNumId w:val="27"/>
  </w:num>
  <w:num w:numId="41">
    <w:abstractNumId w:val="21"/>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3501"/>
    <w:rsid w:val="00006EAB"/>
    <w:rsid w:val="00007BED"/>
    <w:rsid w:val="00017501"/>
    <w:rsid w:val="00027069"/>
    <w:rsid w:val="0003219C"/>
    <w:rsid w:val="00042112"/>
    <w:rsid w:val="00042D2F"/>
    <w:rsid w:val="0005203E"/>
    <w:rsid w:val="00053CBD"/>
    <w:rsid w:val="0005541F"/>
    <w:rsid w:val="00057FAE"/>
    <w:rsid w:val="000631F9"/>
    <w:rsid w:val="00063380"/>
    <w:rsid w:val="00063F6A"/>
    <w:rsid w:val="000647EB"/>
    <w:rsid w:val="000675A6"/>
    <w:rsid w:val="00067F7D"/>
    <w:rsid w:val="000715A7"/>
    <w:rsid w:val="00075265"/>
    <w:rsid w:val="000757D7"/>
    <w:rsid w:val="0008222C"/>
    <w:rsid w:val="000838A6"/>
    <w:rsid w:val="0008574F"/>
    <w:rsid w:val="00086C60"/>
    <w:rsid w:val="00095A68"/>
    <w:rsid w:val="00096402"/>
    <w:rsid w:val="00096C97"/>
    <w:rsid w:val="000A3AA8"/>
    <w:rsid w:val="000B3BA7"/>
    <w:rsid w:val="000B4A72"/>
    <w:rsid w:val="000B507E"/>
    <w:rsid w:val="000B5FA0"/>
    <w:rsid w:val="000C1C8A"/>
    <w:rsid w:val="000D7BD2"/>
    <w:rsid w:val="000F47F8"/>
    <w:rsid w:val="000F4D43"/>
    <w:rsid w:val="001007C5"/>
    <w:rsid w:val="00100CF8"/>
    <w:rsid w:val="0010570A"/>
    <w:rsid w:val="001074C0"/>
    <w:rsid w:val="00107AE5"/>
    <w:rsid w:val="001149D2"/>
    <w:rsid w:val="00122CA0"/>
    <w:rsid w:val="00124428"/>
    <w:rsid w:val="0012572D"/>
    <w:rsid w:val="00125B4E"/>
    <w:rsid w:val="001316FE"/>
    <w:rsid w:val="001345C8"/>
    <w:rsid w:val="00134AFC"/>
    <w:rsid w:val="00156D85"/>
    <w:rsid w:val="00160AA0"/>
    <w:rsid w:val="001610B4"/>
    <w:rsid w:val="00161655"/>
    <w:rsid w:val="00161881"/>
    <w:rsid w:val="001629C0"/>
    <w:rsid w:val="00162D84"/>
    <w:rsid w:val="001630F7"/>
    <w:rsid w:val="00164ED7"/>
    <w:rsid w:val="00165438"/>
    <w:rsid w:val="00172F58"/>
    <w:rsid w:val="001743E1"/>
    <w:rsid w:val="00175B15"/>
    <w:rsid w:val="00175F60"/>
    <w:rsid w:val="001765BE"/>
    <w:rsid w:val="0019150D"/>
    <w:rsid w:val="00192EAE"/>
    <w:rsid w:val="001A435D"/>
    <w:rsid w:val="001B5FA1"/>
    <w:rsid w:val="001C58B2"/>
    <w:rsid w:val="001C6277"/>
    <w:rsid w:val="001C7043"/>
    <w:rsid w:val="001D4FB9"/>
    <w:rsid w:val="001D7EE7"/>
    <w:rsid w:val="001E0803"/>
    <w:rsid w:val="001E3C77"/>
    <w:rsid w:val="001E71B9"/>
    <w:rsid w:val="00200339"/>
    <w:rsid w:val="00202B03"/>
    <w:rsid w:val="00204FCD"/>
    <w:rsid w:val="00212B61"/>
    <w:rsid w:val="0021316D"/>
    <w:rsid w:val="002158F0"/>
    <w:rsid w:val="00216930"/>
    <w:rsid w:val="00217512"/>
    <w:rsid w:val="002205BC"/>
    <w:rsid w:val="00232139"/>
    <w:rsid w:val="002327C4"/>
    <w:rsid w:val="002401CE"/>
    <w:rsid w:val="00250755"/>
    <w:rsid w:val="00251DE5"/>
    <w:rsid w:val="00254D9F"/>
    <w:rsid w:val="002554C6"/>
    <w:rsid w:val="00256B6F"/>
    <w:rsid w:val="00256EC8"/>
    <w:rsid w:val="002602F4"/>
    <w:rsid w:val="00273695"/>
    <w:rsid w:val="00282BB7"/>
    <w:rsid w:val="002909DC"/>
    <w:rsid w:val="00292225"/>
    <w:rsid w:val="00293F66"/>
    <w:rsid w:val="0029413C"/>
    <w:rsid w:val="00295879"/>
    <w:rsid w:val="00297CA7"/>
    <w:rsid w:val="002A2236"/>
    <w:rsid w:val="002A2BB6"/>
    <w:rsid w:val="002B4ADD"/>
    <w:rsid w:val="002C7EE5"/>
    <w:rsid w:val="002D145B"/>
    <w:rsid w:val="002D5510"/>
    <w:rsid w:val="002D7B11"/>
    <w:rsid w:val="002D7FF3"/>
    <w:rsid w:val="002E32FA"/>
    <w:rsid w:val="002E535E"/>
    <w:rsid w:val="002E7743"/>
    <w:rsid w:val="002F227D"/>
    <w:rsid w:val="002F33A6"/>
    <w:rsid w:val="002F4F16"/>
    <w:rsid w:val="00300706"/>
    <w:rsid w:val="003008C6"/>
    <w:rsid w:val="00300A54"/>
    <w:rsid w:val="00304C75"/>
    <w:rsid w:val="00307314"/>
    <w:rsid w:val="00310E42"/>
    <w:rsid w:val="003137C1"/>
    <w:rsid w:val="00313EF7"/>
    <w:rsid w:val="0032032A"/>
    <w:rsid w:val="003301C5"/>
    <w:rsid w:val="00331779"/>
    <w:rsid w:val="0033680B"/>
    <w:rsid w:val="00337CAF"/>
    <w:rsid w:val="00340416"/>
    <w:rsid w:val="00341DC1"/>
    <w:rsid w:val="0034256A"/>
    <w:rsid w:val="00345C7C"/>
    <w:rsid w:val="003468CD"/>
    <w:rsid w:val="00346E96"/>
    <w:rsid w:val="0035197E"/>
    <w:rsid w:val="003520C9"/>
    <w:rsid w:val="00363021"/>
    <w:rsid w:val="00365872"/>
    <w:rsid w:val="00365E75"/>
    <w:rsid w:val="00381A24"/>
    <w:rsid w:val="00385EFA"/>
    <w:rsid w:val="00397B91"/>
    <w:rsid w:val="003A5B13"/>
    <w:rsid w:val="003A5DFE"/>
    <w:rsid w:val="003A7351"/>
    <w:rsid w:val="003B48D0"/>
    <w:rsid w:val="003B4D06"/>
    <w:rsid w:val="003C5D34"/>
    <w:rsid w:val="003D1B8C"/>
    <w:rsid w:val="003D29FE"/>
    <w:rsid w:val="003D3197"/>
    <w:rsid w:val="003D322B"/>
    <w:rsid w:val="003D4BB5"/>
    <w:rsid w:val="003D756E"/>
    <w:rsid w:val="003D79C6"/>
    <w:rsid w:val="003E70F2"/>
    <w:rsid w:val="003F3283"/>
    <w:rsid w:val="003F5737"/>
    <w:rsid w:val="00400F02"/>
    <w:rsid w:val="0040295D"/>
    <w:rsid w:val="00402A8E"/>
    <w:rsid w:val="00406CD2"/>
    <w:rsid w:val="00414386"/>
    <w:rsid w:val="0041677B"/>
    <w:rsid w:val="00427596"/>
    <w:rsid w:val="00427C45"/>
    <w:rsid w:val="00430598"/>
    <w:rsid w:val="004309E6"/>
    <w:rsid w:val="00433B92"/>
    <w:rsid w:val="00435A8C"/>
    <w:rsid w:val="004405D5"/>
    <w:rsid w:val="0044111E"/>
    <w:rsid w:val="00442388"/>
    <w:rsid w:val="00443CB9"/>
    <w:rsid w:val="004537EB"/>
    <w:rsid w:val="00456978"/>
    <w:rsid w:val="004569DB"/>
    <w:rsid w:val="00457434"/>
    <w:rsid w:val="00460A0B"/>
    <w:rsid w:val="00463F41"/>
    <w:rsid w:val="004650A4"/>
    <w:rsid w:val="00465674"/>
    <w:rsid w:val="0047485B"/>
    <w:rsid w:val="00485825"/>
    <w:rsid w:val="0048668B"/>
    <w:rsid w:val="00486BB1"/>
    <w:rsid w:val="00490EDE"/>
    <w:rsid w:val="004A0CAF"/>
    <w:rsid w:val="004A70B0"/>
    <w:rsid w:val="004B5A93"/>
    <w:rsid w:val="004B6158"/>
    <w:rsid w:val="004C1A8C"/>
    <w:rsid w:val="004C3EBA"/>
    <w:rsid w:val="004C449C"/>
    <w:rsid w:val="004C4E91"/>
    <w:rsid w:val="004C607A"/>
    <w:rsid w:val="004C6680"/>
    <w:rsid w:val="004D0A2A"/>
    <w:rsid w:val="004D17F6"/>
    <w:rsid w:val="004D2EAF"/>
    <w:rsid w:val="004D5265"/>
    <w:rsid w:val="004D59E2"/>
    <w:rsid w:val="004F67E4"/>
    <w:rsid w:val="00503A03"/>
    <w:rsid w:val="00504B5B"/>
    <w:rsid w:val="00520F73"/>
    <w:rsid w:val="00525E24"/>
    <w:rsid w:val="00526892"/>
    <w:rsid w:val="0053110E"/>
    <w:rsid w:val="00534D68"/>
    <w:rsid w:val="0053631D"/>
    <w:rsid w:val="00540C01"/>
    <w:rsid w:val="00541C52"/>
    <w:rsid w:val="00543510"/>
    <w:rsid w:val="00550B34"/>
    <w:rsid w:val="005551B2"/>
    <w:rsid w:val="00560591"/>
    <w:rsid w:val="00562B29"/>
    <w:rsid w:val="00563C96"/>
    <w:rsid w:val="005667FA"/>
    <w:rsid w:val="00574331"/>
    <w:rsid w:val="00575536"/>
    <w:rsid w:val="00575CFE"/>
    <w:rsid w:val="00575EA5"/>
    <w:rsid w:val="00581C99"/>
    <w:rsid w:val="005838CF"/>
    <w:rsid w:val="0058511C"/>
    <w:rsid w:val="0059049F"/>
    <w:rsid w:val="00590A27"/>
    <w:rsid w:val="005934E1"/>
    <w:rsid w:val="00593653"/>
    <w:rsid w:val="005A2A58"/>
    <w:rsid w:val="005A48BB"/>
    <w:rsid w:val="005A4950"/>
    <w:rsid w:val="005A4E1F"/>
    <w:rsid w:val="005A5439"/>
    <w:rsid w:val="005A65B1"/>
    <w:rsid w:val="005A7F8F"/>
    <w:rsid w:val="005B1034"/>
    <w:rsid w:val="005B48A0"/>
    <w:rsid w:val="005B5398"/>
    <w:rsid w:val="005C059E"/>
    <w:rsid w:val="005C1645"/>
    <w:rsid w:val="005C6159"/>
    <w:rsid w:val="005C7E18"/>
    <w:rsid w:val="005D79B2"/>
    <w:rsid w:val="005F164F"/>
    <w:rsid w:val="005F1F85"/>
    <w:rsid w:val="005F2223"/>
    <w:rsid w:val="005F3E05"/>
    <w:rsid w:val="005F4E23"/>
    <w:rsid w:val="005F6774"/>
    <w:rsid w:val="005F7520"/>
    <w:rsid w:val="006054A7"/>
    <w:rsid w:val="00606FAB"/>
    <w:rsid w:val="00614C8C"/>
    <w:rsid w:val="00620D45"/>
    <w:rsid w:val="00621B88"/>
    <w:rsid w:val="00627234"/>
    <w:rsid w:val="006279E2"/>
    <w:rsid w:val="00630466"/>
    <w:rsid w:val="00642B11"/>
    <w:rsid w:val="00644524"/>
    <w:rsid w:val="00644702"/>
    <w:rsid w:val="006451EB"/>
    <w:rsid w:val="00645DA3"/>
    <w:rsid w:val="00651D81"/>
    <w:rsid w:val="0065217F"/>
    <w:rsid w:val="006535E9"/>
    <w:rsid w:val="00665719"/>
    <w:rsid w:val="006708F8"/>
    <w:rsid w:val="00670CB3"/>
    <w:rsid w:val="00682A33"/>
    <w:rsid w:val="00682CBB"/>
    <w:rsid w:val="006831FF"/>
    <w:rsid w:val="00684619"/>
    <w:rsid w:val="006846B9"/>
    <w:rsid w:val="006848A3"/>
    <w:rsid w:val="0068765C"/>
    <w:rsid w:val="0069022B"/>
    <w:rsid w:val="00695EE1"/>
    <w:rsid w:val="006A05F7"/>
    <w:rsid w:val="006A6973"/>
    <w:rsid w:val="006B67C9"/>
    <w:rsid w:val="006C516E"/>
    <w:rsid w:val="006D1363"/>
    <w:rsid w:val="006D27B2"/>
    <w:rsid w:val="006D4EF0"/>
    <w:rsid w:val="006E5B1F"/>
    <w:rsid w:val="006E5B78"/>
    <w:rsid w:val="006E6FEF"/>
    <w:rsid w:val="006F2018"/>
    <w:rsid w:val="006F54B6"/>
    <w:rsid w:val="006F7701"/>
    <w:rsid w:val="007014C2"/>
    <w:rsid w:val="00701B54"/>
    <w:rsid w:val="00704592"/>
    <w:rsid w:val="00706C8E"/>
    <w:rsid w:val="00711D84"/>
    <w:rsid w:val="00714AFB"/>
    <w:rsid w:val="007152A2"/>
    <w:rsid w:val="007158F1"/>
    <w:rsid w:val="0072211A"/>
    <w:rsid w:val="00724865"/>
    <w:rsid w:val="00726238"/>
    <w:rsid w:val="00726344"/>
    <w:rsid w:val="00727F0B"/>
    <w:rsid w:val="00730144"/>
    <w:rsid w:val="00735339"/>
    <w:rsid w:val="00737FD8"/>
    <w:rsid w:val="007402E9"/>
    <w:rsid w:val="00742D5A"/>
    <w:rsid w:val="0075003D"/>
    <w:rsid w:val="00757AFD"/>
    <w:rsid w:val="00757FA1"/>
    <w:rsid w:val="007644D5"/>
    <w:rsid w:val="0076792D"/>
    <w:rsid w:val="00771C24"/>
    <w:rsid w:val="00776D1D"/>
    <w:rsid w:val="0077799F"/>
    <w:rsid w:val="00780FC6"/>
    <w:rsid w:val="00785B12"/>
    <w:rsid w:val="007863CD"/>
    <w:rsid w:val="00786FBC"/>
    <w:rsid w:val="007906BF"/>
    <w:rsid w:val="007916AF"/>
    <w:rsid w:val="00796D6F"/>
    <w:rsid w:val="00797709"/>
    <w:rsid w:val="007A5143"/>
    <w:rsid w:val="007A7400"/>
    <w:rsid w:val="007B4879"/>
    <w:rsid w:val="007B4FDC"/>
    <w:rsid w:val="007C2938"/>
    <w:rsid w:val="007C4079"/>
    <w:rsid w:val="007D6A8B"/>
    <w:rsid w:val="007E263D"/>
    <w:rsid w:val="007E34F0"/>
    <w:rsid w:val="007E3FE0"/>
    <w:rsid w:val="007F2CC0"/>
    <w:rsid w:val="007F6075"/>
    <w:rsid w:val="00800476"/>
    <w:rsid w:val="0080550C"/>
    <w:rsid w:val="008221D8"/>
    <w:rsid w:val="008229BE"/>
    <w:rsid w:val="00825D6E"/>
    <w:rsid w:val="00826BC1"/>
    <w:rsid w:val="00826D30"/>
    <w:rsid w:val="008422D2"/>
    <w:rsid w:val="0084511C"/>
    <w:rsid w:val="00852BAC"/>
    <w:rsid w:val="008545C8"/>
    <w:rsid w:val="00864241"/>
    <w:rsid w:val="00865846"/>
    <w:rsid w:val="0086658D"/>
    <w:rsid w:val="0086667F"/>
    <w:rsid w:val="00872595"/>
    <w:rsid w:val="00880605"/>
    <w:rsid w:val="008809EA"/>
    <w:rsid w:val="00881A9E"/>
    <w:rsid w:val="00885231"/>
    <w:rsid w:val="008871B2"/>
    <w:rsid w:val="00890CDC"/>
    <w:rsid w:val="00893435"/>
    <w:rsid w:val="008A3AA7"/>
    <w:rsid w:val="008A499F"/>
    <w:rsid w:val="008A5F11"/>
    <w:rsid w:val="008A7D78"/>
    <w:rsid w:val="008B270A"/>
    <w:rsid w:val="008B5465"/>
    <w:rsid w:val="008C0CC1"/>
    <w:rsid w:val="008C2406"/>
    <w:rsid w:val="008D1B7D"/>
    <w:rsid w:val="008D485E"/>
    <w:rsid w:val="008D644B"/>
    <w:rsid w:val="008D65E0"/>
    <w:rsid w:val="008E2969"/>
    <w:rsid w:val="008E5E47"/>
    <w:rsid w:val="008E617C"/>
    <w:rsid w:val="008E69DC"/>
    <w:rsid w:val="008E7143"/>
    <w:rsid w:val="008F2642"/>
    <w:rsid w:val="008F4A10"/>
    <w:rsid w:val="00902282"/>
    <w:rsid w:val="00902767"/>
    <w:rsid w:val="00907820"/>
    <w:rsid w:val="00911BC5"/>
    <w:rsid w:val="00912139"/>
    <w:rsid w:val="00915351"/>
    <w:rsid w:val="00916AE0"/>
    <w:rsid w:val="009231B2"/>
    <w:rsid w:val="00924B7F"/>
    <w:rsid w:val="00927646"/>
    <w:rsid w:val="00933586"/>
    <w:rsid w:val="00933BA5"/>
    <w:rsid w:val="009342EB"/>
    <w:rsid w:val="00940C58"/>
    <w:rsid w:val="00944A11"/>
    <w:rsid w:val="00953D6D"/>
    <w:rsid w:val="00954FF4"/>
    <w:rsid w:val="0095595F"/>
    <w:rsid w:val="00965217"/>
    <w:rsid w:val="0097076A"/>
    <w:rsid w:val="00971134"/>
    <w:rsid w:val="00973F0C"/>
    <w:rsid w:val="00975C31"/>
    <w:rsid w:val="00976FCE"/>
    <w:rsid w:val="00986BE8"/>
    <w:rsid w:val="00991BE6"/>
    <w:rsid w:val="009948F1"/>
    <w:rsid w:val="009959F8"/>
    <w:rsid w:val="009A09BA"/>
    <w:rsid w:val="009A31A9"/>
    <w:rsid w:val="009A5B22"/>
    <w:rsid w:val="009B4236"/>
    <w:rsid w:val="009B76E8"/>
    <w:rsid w:val="009C30DC"/>
    <w:rsid w:val="009C3501"/>
    <w:rsid w:val="009C3D69"/>
    <w:rsid w:val="009C6D07"/>
    <w:rsid w:val="009D5C69"/>
    <w:rsid w:val="009E0CE7"/>
    <w:rsid w:val="009E3756"/>
    <w:rsid w:val="009F0225"/>
    <w:rsid w:val="009F6EDB"/>
    <w:rsid w:val="00A0166D"/>
    <w:rsid w:val="00A017CE"/>
    <w:rsid w:val="00A05850"/>
    <w:rsid w:val="00A22616"/>
    <w:rsid w:val="00A30352"/>
    <w:rsid w:val="00A31471"/>
    <w:rsid w:val="00A33DE2"/>
    <w:rsid w:val="00A35DBD"/>
    <w:rsid w:val="00A366AA"/>
    <w:rsid w:val="00A376E1"/>
    <w:rsid w:val="00A42A97"/>
    <w:rsid w:val="00A43549"/>
    <w:rsid w:val="00A46817"/>
    <w:rsid w:val="00A47DA2"/>
    <w:rsid w:val="00A51D24"/>
    <w:rsid w:val="00A56E9B"/>
    <w:rsid w:val="00A605B6"/>
    <w:rsid w:val="00A654BA"/>
    <w:rsid w:val="00A65F9D"/>
    <w:rsid w:val="00A67F8A"/>
    <w:rsid w:val="00A776DD"/>
    <w:rsid w:val="00A915FA"/>
    <w:rsid w:val="00A91F0D"/>
    <w:rsid w:val="00A97752"/>
    <w:rsid w:val="00AA1190"/>
    <w:rsid w:val="00AA53F5"/>
    <w:rsid w:val="00AA6BC7"/>
    <w:rsid w:val="00AA7284"/>
    <w:rsid w:val="00AB1C95"/>
    <w:rsid w:val="00AB46EF"/>
    <w:rsid w:val="00AB4988"/>
    <w:rsid w:val="00AB4B6A"/>
    <w:rsid w:val="00AB4C01"/>
    <w:rsid w:val="00AC0BDB"/>
    <w:rsid w:val="00AC3125"/>
    <w:rsid w:val="00AC34B3"/>
    <w:rsid w:val="00AC47AB"/>
    <w:rsid w:val="00AD0936"/>
    <w:rsid w:val="00AD1785"/>
    <w:rsid w:val="00AD335D"/>
    <w:rsid w:val="00AE0AB3"/>
    <w:rsid w:val="00AE78DA"/>
    <w:rsid w:val="00AF056E"/>
    <w:rsid w:val="00AF2C06"/>
    <w:rsid w:val="00AF3655"/>
    <w:rsid w:val="00AF61EF"/>
    <w:rsid w:val="00AF7963"/>
    <w:rsid w:val="00B00E8D"/>
    <w:rsid w:val="00B0386B"/>
    <w:rsid w:val="00B06137"/>
    <w:rsid w:val="00B06E5A"/>
    <w:rsid w:val="00B079EE"/>
    <w:rsid w:val="00B07C3C"/>
    <w:rsid w:val="00B14D1E"/>
    <w:rsid w:val="00B16F05"/>
    <w:rsid w:val="00B259FD"/>
    <w:rsid w:val="00B27F75"/>
    <w:rsid w:val="00B33AB2"/>
    <w:rsid w:val="00B345BA"/>
    <w:rsid w:val="00B34E75"/>
    <w:rsid w:val="00B35BE0"/>
    <w:rsid w:val="00B5692E"/>
    <w:rsid w:val="00B62BBE"/>
    <w:rsid w:val="00B725E6"/>
    <w:rsid w:val="00B840E3"/>
    <w:rsid w:val="00B86E1E"/>
    <w:rsid w:val="00B923A3"/>
    <w:rsid w:val="00BA59BE"/>
    <w:rsid w:val="00BB2234"/>
    <w:rsid w:val="00BB56C0"/>
    <w:rsid w:val="00BB60B8"/>
    <w:rsid w:val="00BB67E4"/>
    <w:rsid w:val="00BB6F64"/>
    <w:rsid w:val="00BC0324"/>
    <w:rsid w:val="00BC12FE"/>
    <w:rsid w:val="00BC4390"/>
    <w:rsid w:val="00BC7B87"/>
    <w:rsid w:val="00BD10C5"/>
    <w:rsid w:val="00BD4D99"/>
    <w:rsid w:val="00BD57CA"/>
    <w:rsid w:val="00BD5A90"/>
    <w:rsid w:val="00BE6F49"/>
    <w:rsid w:val="00BF3552"/>
    <w:rsid w:val="00BF55E5"/>
    <w:rsid w:val="00C01978"/>
    <w:rsid w:val="00C0201E"/>
    <w:rsid w:val="00C02882"/>
    <w:rsid w:val="00C02EAD"/>
    <w:rsid w:val="00C073E4"/>
    <w:rsid w:val="00C170AD"/>
    <w:rsid w:val="00C223FD"/>
    <w:rsid w:val="00C32AFE"/>
    <w:rsid w:val="00C33258"/>
    <w:rsid w:val="00C33B49"/>
    <w:rsid w:val="00C36C6B"/>
    <w:rsid w:val="00C423FA"/>
    <w:rsid w:val="00C44AC2"/>
    <w:rsid w:val="00C47B81"/>
    <w:rsid w:val="00C47FBB"/>
    <w:rsid w:val="00C5143C"/>
    <w:rsid w:val="00C55640"/>
    <w:rsid w:val="00C576D3"/>
    <w:rsid w:val="00C62CB3"/>
    <w:rsid w:val="00C745FB"/>
    <w:rsid w:val="00C772EF"/>
    <w:rsid w:val="00C8225F"/>
    <w:rsid w:val="00C95FD0"/>
    <w:rsid w:val="00CB20A2"/>
    <w:rsid w:val="00CB3AF7"/>
    <w:rsid w:val="00CB4B8E"/>
    <w:rsid w:val="00CC128F"/>
    <w:rsid w:val="00CC2222"/>
    <w:rsid w:val="00CD0A52"/>
    <w:rsid w:val="00CD5E51"/>
    <w:rsid w:val="00CD6E32"/>
    <w:rsid w:val="00CE0400"/>
    <w:rsid w:val="00CE06CA"/>
    <w:rsid w:val="00CE3760"/>
    <w:rsid w:val="00CE6534"/>
    <w:rsid w:val="00CE692D"/>
    <w:rsid w:val="00CF00BB"/>
    <w:rsid w:val="00CF02A7"/>
    <w:rsid w:val="00CF2F3B"/>
    <w:rsid w:val="00CF4845"/>
    <w:rsid w:val="00D01B2B"/>
    <w:rsid w:val="00D038D8"/>
    <w:rsid w:val="00D059C2"/>
    <w:rsid w:val="00D12E4A"/>
    <w:rsid w:val="00D14E34"/>
    <w:rsid w:val="00D16D1A"/>
    <w:rsid w:val="00D22AA7"/>
    <w:rsid w:val="00D256C3"/>
    <w:rsid w:val="00D30315"/>
    <w:rsid w:val="00D3151B"/>
    <w:rsid w:val="00D331D0"/>
    <w:rsid w:val="00D37C7C"/>
    <w:rsid w:val="00D404DC"/>
    <w:rsid w:val="00D42013"/>
    <w:rsid w:val="00D46352"/>
    <w:rsid w:val="00D46E24"/>
    <w:rsid w:val="00D50AD7"/>
    <w:rsid w:val="00D53DFE"/>
    <w:rsid w:val="00D5799E"/>
    <w:rsid w:val="00D6125E"/>
    <w:rsid w:val="00D67DBC"/>
    <w:rsid w:val="00D700B0"/>
    <w:rsid w:val="00D76D12"/>
    <w:rsid w:val="00D80005"/>
    <w:rsid w:val="00D91A2D"/>
    <w:rsid w:val="00D956F6"/>
    <w:rsid w:val="00D9588B"/>
    <w:rsid w:val="00D9637A"/>
    <w:rsid w:val="00D96712"/>
    <w:rsid w:val="00DA0F0D"/>
    <w:rsid w:val="00DA259A"/>
    <w:rsid w:val="00DA3CAA"/>
    <w:rsid w:val="00DB7A20"/>
    <w:rsid w:val="00DC0101"/>
    <w:rsid w:val="00DC4F0F"/>
    <w:rsid w:val="00DD21E9"/>
    <w:rsid w:val="00DD42CB"/>
    <w:rsid w:val="00DD56E3"/>
    <w:rsid w:val="00DD5961"/>
    <w:rsid w:val="00DE1D17"/>
    <w:rsid w:val="00DE34C7"/>
    <w:rsid w:val="00DE728D"/>
    <w:rsid w:val="00DF0076"/>
    <w:rsid w:val="00DF215D"/>
    <w:rsid w:val="00DF514F"/>
    <w:rsid w:val="00DF66D6"/>
    <w:rsid w:val="00DF79A8"/>
    <w:rsid w:val="00E15CA5"/>
    <w:rsid w:val="00E15FDB"/>
    <w:rsid w:val="00E16F3E"/>
    <w:rsid w:val="00E20EDA"/>
    <w:rsid w:val="00E20FAB"/>
    <w:rsid w:val="00E21B91"/>
    <w:rsid w:val="00E22CFB"/>
    <w:rsid w:val="00E23A3D"/>
    <w:rsid w:val="00E262ED"/>
    <w:rsid w:val="00E2640F"/>
    <w:rsid w:val="00E275D7"/>
    <w:rsid w:val="00E42D61"/>
    <w:rsid w:val="00E44232"/>
    <w:rsid w:val="00E464AB"/>
    <w:rsid w:val="00E50D7E"/>
    <w:rsid w:val="00E52ED9"/>
    <w:rsid w:val="00E65AE7"/>
    <w:rsid w:val="00E6633D"/>
    <w:rsid w:val="00E66AF9"/>
    <w:rsid w:val="00E74727"/>
    <w:rsid w:val="00E77632"/>
    <w:rsid w:val="00E8723F"/>
    <w:rsid w:val="00E91416"/>
    <w:rsid w:val="00E946D0"/>
    <w:rsid w:val="00EB0C5A"/>
    <w:rsid w:val="00EB1EB7"/>
    <w:rsid w:val="00EB2C96"/>
    <w:rsid w:val="00EB666D"/>
    <w:rsid w:val="00EB7709"/>
    <w:rsid w:val="00EB7ECF"/>
    <w:rsid w:val="00EC07CD"/>
    <w:rsid w:val="00ED1794"/>
    <w:rsid w:val="00ED70A9"/>
    <w:rsid w:val="00EE1432"/>
    <w:rsid w:val="00EE7AED"/>
    <w:rsid w:val="00EF324A"/>
    <w:rsid w:val="00F00552"/>
    <w:rsid w:val="00F06ACC"/>
    <w:rsid w:val="00F06D7D"/>
    <w:rsid w:val="00F13392"/>
    <w:rsid w:val="00F137E8"/>
    <w:rsid w:val="00F16A4C"/>
    <w:rsid w:val="00F1779B"/>
    <w:rsid w:val="00F22D12"/>
    <w:rsid w:val="00F2352B"/>
    <w:rsid w:val="00F2507E"/>
    <w:rsid w:val="00F260B9"/>
    <w:rsid w:val="00F26198"/>
    <w:rsid w:val="00F32620"/>
    <w:rsid w:val="00F36D04"/>
    <w:rsid w:val="00F4408A"/>
    <w:rsid w:val="00F44D17"/>
    <w:rsid w:val="00F47443"/>
    <w:rsid w:val="00F53B70"/>
    <w:rsid w:val="00F54476"/>
    <w:rsid w:val="00F5652C"/>
    <w:rsid w:val="00F576A8"/>
    <w:rsid w:val="00F65ADF"/>
    <w:rsid w:val="00F72DCF"/>
    <w:rsid w:val="00F81B3A"/>
    <w:rsid w:val="00F85E9B"/>
    <w:rsid w:val="00F863A4"/>
    <w:rsid w:val="00F91D74"/>
    <w:rsid w:val="00F94221"/>
    <w:rsid w:val="00F94E94"/>
    <w:rsid w:val="00F9759D"/>
    <w:rsid w:val="00FA121F"/>
    <w:rsid w:val="00FA406C"/>
    <w:rsid w:val="00FA6B2C"/>
    <w:rsid w:val="00FB221D"/>
    <w:rsid w:val="00FB5303"/>
    <w:rsid w:val="00FB76C6"/>
    <w:rsid w:val="00FC053F"/>
    <w:rsid w:val="00FC1AD1"/>
    <w:rsid w:val="00FC547B"/>
    <w:rsid w:val="00FC6245"/>
    <w:rsid w:val="00FD06A6"/>
    <w:rsid w:val="00FD3DEB"/>
    <w:rsid w:val="00FD66C4"/>
    <w:rsid w:val="00FE4902"/>
    <w:rsid w:val="00FE5483"/>
    <w:rsid w:val="00FE55EF"/>
    <w:rsid w:val="00FF1511"/>
    <w:rsid w:val="00FF6C8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03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2F58"/>
    <w:rPr>
      <w:sz w:val="24"/>
      <w:lang w:val="nl-NL" w:eastAsia="en-US"/>
    </w:rPr>
  </w:style>
  <w:style w:type="paragraph" w:styleId="Heading1">
    <w:name w:val="heading 1"/>
    <w:basedOn w:val="Normal"/>
    <w:next w:val="Normal"/>
    <w:qFormat/>
    <w:rsid w:val="007158F1"/>
    <w:pPr>
      <w:keepNext/>
      <w:spacing w:before="240" w:after="60"/>
      <w:jc w:val="both"/>
      <w:outlineLvl w:val="0"/>
    </w:pPr>
    <w:rPr>
      <w:rFonts w:ascii="Calibri" w:hAnsi="Calibri"/>
      <w:b/>
      <w:kern w:val="32"/>
      <w:sz w:val="32"/>
      <w:lang w:val="en-US"/>
    </w:rPr>
  </w:style>
  <w:style w:type="paragraph" w:styleId="Heading2">
    <w:name w:val="heading 2"/>
    <w:basedOn w:val="Normal"/>
    <w:next w:val="Normal"/>
    <w:qFormat/>
    <w:rsid w:val="007158F1"/>
    <w:pPr>
      <w:keepNext/>
      <w:numPr>
        <w:ilvl w:val="12"/>
      </w:numPr>
      <w:spacing w:before="240" w:after="60"/>
      <w:jc w:val="both"/>
      <w:outlineLvl w:val="1"/>
    </w:pPr>
    <w:rPr>
      <w:rFonts w:ascii="Calibri" w:hAnsi="Calibri"/>
      <w:b/>
      <w:i/>
      <w:lang w:val="en-US"/>
    </w:rPr>
  </w:style>
  <w:style w:type="paragraph" w:styleId="Heading3">
    <w:name w:val="heading 3"/>
    <w:basedOn w:val="Normal"/>
    <w:next w:val="Normal"/>
    <w:link w:val="Heading3Char"/>
    <w:uiPriority w:val="9"/>
    <w:qFormat/>
    <w:rsid w:val="007158F1"/>
    <w:pPr>
      <w:keepNext/>
      <w:spacing w:before="240" w:after="60"/>
      <w:outlineLvl w:val="2"/>
    </w:pPr>
    <w:rPr>
      <w:rFonts w:ascii="Calibri" w:eastAsia="MS Gothic"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72F58"/>
    <w:pPr>
      <w:shd w:val="clear" w:color="auto" w:fill="000080"/>
    </w:pPr>
    <w:rPr>
      <w:rFonts w:ascii="Tahoma" w:hAnsi="Tahoma" w:cs="Helvetica"/>
    </w:rPr>
  </w:style>
  <w:style w:type="paragraph" w:styleId="ListNumber">
    <w:name w:val="List Number"/>
    <w:basedOn w:val="Normal"/>
    <w:rsid w:val="00172F58"/>
    <w:pPr>
      <w:numPr>
        <w:numId w:val="10"/>
      </w:numPr>
    </w:pPr>
  </w:style>
  <w:style w:type="paragraph" w:styleId="Title">
    <w:name w:val="Title"/>
    <w:basedOn w:val="Normal"/>
    <w:qFormat/>
    <w:rsid w:val="00172F58"/>
    <w:pPr>
      <w:spacing w:before="240" w:after="60"/>
      <w:jc w:val="center"/>
      <w:outlineLvl w:val="0"/>
    </w:pPr>
    <w:rPr>
      <w:rFonts w:ascii="Helvetica" w:hAnsi="Helvetica"/>
      <w:b/>
      <w:kern w:val="28"/>
      <w:sz w:val="32"/>
    </w:rPr>
  </w:style>
  <w:style w:type="paragraph" w:customStyle="1" w:styleId="Author">
    <w:name w:val="Author"/>
    <w:basedOn w:val="Subtitle"/>
    <w:rsid w:val="00172F58"/>
    <w:pPr>
      <w:widowControl w:val="0"/>
      <w:outlineLvl w:val="9"/>
    </w:pPr>
    <w:rPr>
      <w:rFonts w:ascii="Times" w:hAnsi="Times"/>
    </w:rPr>
  </w:style>
  <w:style w:type="paragraph" w:styleId="Subtitle">
    <w:name w:val="Subtitle"/>
    <w:basedOn w:val="Normal"/>
    <w:qFormat/>
    <w:rsid w:val="00172F58"/>
    <w:pPr>
      <w:spacing w:after="60"/>
      <w:jc w:val="center"/>
      <w:outlineLvl w:val="1"/>
    </w:pPr>
    <w:rPr>
      <w:rFonts w:ascii="Helvetica" w:hAnsi="Helvetica"/>
    </w:rPr>
  </w:style>
  <w:style w:type="paragraph" w:styleId="ListBullet">
    <w:name w:val="List Bullet"/>
    <w:basedOn w:val="Normal"/>
    <w:autoRedefine/>
    <w:rsid w:val="00172F58"/>
    <w:pPr>
      <w:numPr>
        <w:numId w:val="5"/>
      </w:numPr>
    </w:pPr>
  </w:style>
  <w:style w:type="paragraph" w:customStyle="1" w:styleId="Amendement">
    <w:name w:val="Amendement"/>
    <w:basedOn w:val="Normal"/>
    <w:rsid w:val="00172F58"/>
    <w:pPr>
      <w:pBdr>
        <w:left w:val="double" w:sz="4" w:space="4" w:color="auto"/>
      </w:pBdr>
    </w:pPr>
    <w:rPr>
      <w:lang w:val="nl-BE"/>
    </w:rPr>
  </w:style>
  <w:style w:type="paragraph" w:customStyle="1" w:styleId="ListBulletIndent">
    <w:name w:val="List Bullet Indent"/>
    <w:basedOn w:val="ListBullet"/>
    <w:rsid w:val="00A43316"/>
    <w:pPr>
      <w:tabs>
        <w:tab w:val="clear" w:pos="360"/>
        <w:tab w:val="num" w:pos="720"/>
      </w:tabs>
      <w:ind w:left="720"/>
    </w:pPr>
  </w:style>
  <w:style w:type="paragraph" w:styleId="BalloonText">
    <w:name w:val="Balloon Text"/>
    <w:basedOn w:val="Normal"/>
    <w:semiHidden/>
    <w:rsid w:val="003F0CA0"/>
    <w:rPr>
      <w:rFonts w:ascii="Lucida Grande" w:hAnsi="Lucida Grande"/>
      <w:sz w:val="18"/>
      <w:szCs w:val="18"/>
    </w:rPr>
  </w:style>
  <w:style w:type="character" w:styleId="CommentReference">
    <w:name w:val="annotation reference"/>
    <w:uiPriority w:val="99"/>
    <w:semiHidden/>
    <w:unhideWhenUsed/>
    <w:rsid w:val="0019150D"/>
    <w:rPr>
      <w:sz w:val="18"/>
      <w:szCs w:val="18"/>
    </w:rPr>
  </w:style>
  <w:style w:type="paragraph" w:styleId="CommentText">
    <w:name w:val="annotation text"/>
    <w:basedOn w:val="Normal"/>
    <w:link w:val="CommentTextChar"/>
    <w:uiPriority w:val="99"/>
    <w:semiHidden/>
    <w:unhideWhenUsed/>
    <w:rsid w:val="0019150D"/>
    <w:rPr>
      <w:szCs w:val="24"/>
    </w:rPr>
  </w:style>
  <w:style w:type="character" w:customStyle="1" w:styleId="CommentTextChar">
    <w:name w:val="Comment Text Char"/>
    <w:link w:val="CommentText"/>
    <w:uiPriority w:val="99"/>
    <w:semiHidden/>
    <w:rsid w:val="0019150D"/>
    <w:rPr>
      <w:sz w:val="24"/>
      <w:szCs w:val="24"/>
      <w:lang w:val="nl-NL"/>
    </w:rPr>
  </w:style>
  <w:style w:type="paragraph" w:styleId="CommentSubject">
    <w:name w:val="annotation subject"/>
    <w:basedOn w:val="CommentText"/>
    <w:next w:val="CommentText"/>
    <w:link w:val="CommentSubjectChar"/>
    <w:uiPriority w:val="99"/>
    <w:semiHidden/>
    <w:unhideWhenUsed/>
    <w:rsid w:val="0019150D"/>
    <w:rPr>
      <w:b/>
      <w:bCs/>
      <w:sz w:val="20"/>
      <w:szCs w:val="20"/>
    </w:rPr>
  </w:style>
  <w:style w:type="character" w:customStyle="1" w:styleId="CommentSubjectChar">
    <w:name w:val="Comment Subject Char"/>
    <w:link w:val="CommentSubject"/>
    <w:uiPriority w:val="99"/>
    <w:semiHidden/>
    <w:rsid w:val="0019150D"/>
    <w:rPr>
      <w:b/>
      <w:bCs/>
      <w:sz w:val="24"/>
      <w:szCs w:val="24"/>
      <w:lang w:val="nl-NL"/>
    </w:rPr>
  </w:style>
  <w:style w:type="paragraph" w:customStyle="1" w:styleId="Kleurrijkearcering-accent11">
    <w:name w:val="Kleurrijke arcering - accent 11"/>
    <w:hidden/>
    <w:uiPriority w:val="99"/>
    <w:semiHidden/>
    <w:rsid w:val="0019150D"/>
    <w:rPr>
      <w:sz w:val="24"/>
      <w:lang w:val="nl-NL" w:eastAsia="en-US"/>
    </w:rPr>
  </w:style>
  <w:style w:type="paragraph" w:customStyle="1" w:styleId="Criterion">
    <w:name w:val="Criterion"/>
    <w:basedOn w:val="Normal"/>
    <w:rsid w:val="007B4FDC"/>
    <w:pPr>
      <w:widowControl w:val="0"/>
      <w:numPr>
        <w:numId w:val="16"/>
      </w:numPr>
      <w:tabs>
        <w:tab w:val="right" w:pos="9214"/>
      </w:tabs>
      <w:ind w:left="357" w:hanging="357"/>
    </w:pPr>
    <w:rPr>
      <w:rFonts w:ascii="Times" w:hAnsi="Times"/>
    </w:rPr>
  </w:style>
  <w:style w:type="paragraph" w:customStyle="1" w:styleId="NormalWithNext">
    <w:name w:val="NormalWithNext"/>
    <w:basedOn w:val="Normal"/>
    <w:rsid w:val="007B4FDC"/>
    <w:pPr>
      <w:keepNext/>
      <w:widowControl w:val="0"/>
    </w:pPr>
    <w:rPr>
      <w:rFonts w:ascii="Times" w:hAnsi="Times"/>
    </w:rPr>
  </w:style>
  <w:style w:type="paragraph" w:styleId="FootnoteText">
    <w:name w:val="footnote text"/>
    <w:basedOn w:val="Normal"/>
    <w:link w:val="FootnoteTextChar"/>
    <w:rsid w:val="007B4FDC"/>
    <w:pPr>
      <w:widowControl w:val="0"/>
      <w:ind w:left="284" w:hanging="284"/>
    </w:pPr>
    <w:rPr>
      <w:rFonts w:ascii="Times" w:hAnsi="Times"/>
      <w:sz w:val="20"/>
    </w:rPr>
  </w:style>
  <w:style w:type="character" w:customStyle="1" w:styleId="FootnoteTextChar">
    <w:name w:val="Footnote Text Char"/>
    <w:link w:val="FootnoteText"/>
    <w:rsid w:val="007B4FDC"/>
    <w:rPr>
      <w:rFonts w:ascii="Times" w:hAnsi="Times"/>
      <w:lang w:val="nl-NL"/>
    </w:rPr>
  </w:style>
  <w:style w:type="paragraph" w:styleId="BodyText">
    <w:name w:val="Body Text"/>
    <w:basedOn w:val="Normal"/>
    <w:link w:val="BodyTextChar"/>
    <w:rsid w:val="007B4FDC"/>
    <w:pPr>
      <w:widowControl w:val="0"/>
      <w:spacing w:before="60" w:after="60"/>
      <w:jc w:val="both"/>
    </w:pPr>
    <w:rPr>
      <w:rFonts w:ascii="Times" w:hAnsi="Times"/>
    </w:rPr>
  </w:style>
  <w:style w:type="character" w:customStyle="1" w:styleId="BodyTextChar">
    <w:name w:val="Body Text Char"/>
    <w:link w:val="BodyText"/>
    <w:rsid w:val="007B4FDC"/>
    <w:rPr>
      <w:rFonts w:ascii="Times" w:hAnsi="Times"/>
      <w:sz w:val="24"/>
      <w:lang w:val="nl-NL"/>
    </w:rPr>
  </w:style>
  <w:style w:type="paragraph" w:customStyle="1" w:styleId="Indented">
    <w:name w:val="Indented"/>
    <w:basedOn w:val="Normal"/>
    <w:rsid w:val="007B4FDC"/>
    <w:pPr>
      <w:widowControl w:val="0"/>
      <w:ind w:left="567" w:hanging="283"/>
    </w:pPr>
    <w:rPr>
      <w:rFonts w:ascii="Times" w:hAnsi="Times"/>
    </w:rPr>
  </w:style>
  <w:style w:type="paragraph" w:customStyle="1" w:styleId="BodyTextWithNext">
    <w:name w:val="Body TextWithNext"/>
    <w:basedOn w:val="BodyText"/>
    <w:rsid w:val="007B4FDC"/>
    <w:pPr>
      <w:keepNext/>
    </w:pPr>
  </w:style>
  <w:style w:type="character" w:styleId="FootnoteReference">
    <w:name w:val="footnote reference"/>
    <w:rsid w:val="007B4FDC"/>
    <w:rPr>
      <w:vertAlign w:val="superscript"/>
    </w:rPr>
  </w:style>
  <w:style w:type="character" w:customStyle="1" w:styleId="Heading3Char">
    <w:name w:val="Heading 3 Char"/>
    <w:link w:val="Heading3"/>
    <w:uiPriority w:val="9"/>
    <w:rsid w:val="007158F1"/>
    <w:rPr>
      <w:rFonts w:ascii="Calibri" w:eastAsia="MS Gothic" w:hAnsi="Calibri"/>
      <w:b/>
      <w:bCs/>
      <w:sz w:val="22"/>
      <w:szCs w:val="26"/>
      <w:lang w:val="nl-NL" w:eastAsia="en-US"/>
    </w:rPr>
  </w:style>
  <w:style w:type="character" w:customStyle="1" w:styleId="FootnoteCharacters">
    <w:name w:val="Footnote Characters"/>
    <w:rsid w:val="00AD0936"/>
    <w:rPr>
      <w:vertAlign w:val="superscript"/>
    </w:rPr>
  </w:style>
  <w:style w:type="paragraph" w:customStyle="1" w:styleId="Plattetekst1">
    <w:name w:val="Platte tekst1"/>
    <w:rsid w:val="00682CBB"/>
    <w:pPr>
      <w:widowControl w:val="0"/>
      <w:pBdr>
        <w:top w:val="nil"/>
        <w:left w:val="nil"/>
        <w:bottom w:val="nil"/>
        <w:right w:val="nil"/>
        <w:between w:val="nil"/>
        <w:bar w:val="nil"/>
      </w:pBdr>
      <w:spacing w:before="60" w:after="60"/>
      <w:jc w:val="both"/>
    </w:pPr>
    <w:rPr>
      <w:rFonts w:ascii="Times" w:eastAsia="Arial Unicode MS" w:hAnsi="Arial Unicode MS" w:cs="Arial Unicode MS"/>
      <w:color w:val="000000"/>
      <w:sz w:val="24"/>
      <w:szCs w:val="24"/>
      <w:bdr w:val="nil"/>
      <w:lang w:val="nl-NL" w:eastAsia="en-US"/>
    </w:rPr>
  </w:style>
  <w:style w:type="character" w:customStyle="1" w:styleId="SourceText">
    <w:name w:val="Source Text"/>
    <w:rsid w:val="005F3E05"/>
  </w:style>
  <w:style w:type="paragraph" w:styleId="ListParagraph">
    <w:name w:val="List Paragraph"/>
    <w:basedOn w:val="Normal"/>
    <w:uiPriority w:val="72"/>
    <w:qFormat/>
    <w:rsid w:val="00757FA1"/>
    <w:pPr>
      <w:ind w:left="720"/>
      <w:contextualSpacing/>
    </w:pPr>
  </w:style>
  <w:style w:type="paragraph" w:styleId="Header">
    <w:name w:val="header"/>
    <w:basedOn w:val="Normal"/>
    <w:link w:val="HeaderChar"/>
    <w:uiPriority w:val="99"/>
    <w:unhideWhenUsed/>
    <w:rsid w:val="00346E96"/>
    <w:pPr>
      <w:tabs>
        <w:tab w:val="center" w:pos="4320"/>
        <w:tab w:val="right" w:pos="8640"/>
      </w:tabs>
    </w:pPr>
  </w:style>
  <w:style w:type="character" w:customStyle="1" w:styleId="HeaderChar">
    <w:name w:val="Header Char"/>
    <w:basedOn w:val="DefaultParagraphFont"/>
    <w:link w:val="Header"/>
    <w:uiPriority w:val="99"/>
    <w:rsid w:val="00346E96"/>
    <w:rPr>
      <w:sz w:val="24"/>
      <w:lang w:val="nl-NL" w:eastAsia="en-US"/>
    </w:rPr>
  </w:style>
  <w:style w:type="character" w:styleId="PageNumber">
    <w:name w:val="page number"/>
    <w:basedOn w:val="DefaultParagraphFont"/>
    <w:uiPriority w:val="99"/>
    <w:semiHidden/>
    <w:unhideWhenUsed/>
    <w:rsid w:val="00346E96"/>
  </w:style>
  <w:style w:type="paragraph" w:styleId="Footer">
    <w:name w:val="footer"/>
    <w:basedOn w:val="Normal"/>
    <w:link w:val="FooterChar"/>
    <w:uiPriority w:val="99"/>
    <w:unhideWhenUsed/>
    <w:rsid w:val="00346E96"/>
    <w:pPr>
      <w:tabs>
        <w:tab w:val="center" w:pos="4320"/>
        <w:tab w:val="right" w:pos="8640"/>
      </w:tabs>
    </w:pPr>
  </w:style>
  <w:style w:type="character" w:customStyle="1" w:styleId="FooterChar">
    <w:name w:val="Footer Char"/>
    <w:basedOn w:val="DefaultParagraphFont"/>
    <w:link w:val="Footer"/>
    <w:uiPriority w:val="99"/>
    <w:rsid w:val="00346E96"/>
    <w:rPr>
      <w:sz w:val="24"/>
      <w:lang w:val="nl-NL" w:eastAsia="en-US"/>
    </w:rPr>
  </w:style>
  <w:style w:type="table" w:styleId="TableGrid">
    <w:name w:val="Table Grid"/>
    <w:basedOn w:val="TableNormal"/>
    <w:uiPriority w:val="59"/>
    <w:rsid w:val="00F8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5457B-79A5-B745-82D1-F7B33299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509</Words>
  <Characters>2902</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Eindverhandeling</vt:lpstr>
      <vt:lpstr>Reglement Eindverhandeling</vt:lpstr>
    </vt:vector>
  </TitlesOfParts>
  <Company>UA</Company>
  <LinksUpToDate>false</LinksUpToDate>
  <CharactersWithSpaces>3405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Eindverhandeling</dc:title>
  <dc:creator>Kurt Vanmechelen, Jan Broeckhove, Hans Vangheluwe</dc:creator>
  <cp:lastModifiedBy>Jan Broeckhove</cp:lastModifiedBy>
  <cp:revision>60</cp:revision>
  <cp:lastPrinted>2014-02-03T14:50:00Z</cp:lastPrinted>
  <dcterms:created xsi:type="dcterms:W3CDTF">2014-02-03T14:52:00Z</dcterms:created>
  <dcterms:modified xsi:type="dcterms:W3CDTF">2014-09-04T13:21:00Z</dcterms:modified>
</cp:coreProperties>
</file>