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981D24" w14:textId="4F3B0200" w:rsidR="00C33B49" w:rsidRDefault="00C33B49">
      <w:pPr>
        <w:rPr>
          <w:rFonts w:ascii="Calibri" w:hAnsi="Calibri"/>
          <w:b/>
          <w:kern w:val="32"/>
          <w:sz w:val="22"/>
          <w:szCs w:val="22"/>
          <w:lang w:val="en-US"/>
        </w:rPr>
      </w:pPr>
    </w:p>
    <w:p w14:paraId="47A2D508" w14:textId="557BCF04" w:rsidR="007B4FDC" w:rsidRPr="00256EC8" w:rsidRDefault="00256EC8" w:rsidP="00256EC8">
      <w:pPr>
        <w:pStyle w:val="Heading2"/>
        <w:numPr>
          <w:ilvl w:val="0"/>
          <w:numId w:val="0"/>
        </w:numPr>
        <w:spacing w:after="120"/>
        <w:jc w:val="center"/>
        <w:rPr>
          <w:i w:val="0"/>
          <w:sz w:val="28"/>
          <w:szCs w:val="28"/>
          <w:lang w:val="nl-NL"/>
        </w:rPr>
      </w:pPr>
      <w:r>
        <w:rPr>
          <w:i w:val="0"/>
          <w:sz w:val="28"/>
          <w:szCs w:val="28"/>
          <w:lang w:val="nl-NL"/>
        </w:rPr>
        <w:t>Assessment</w:t>
      </w:r>
      <w:r w:rsidR="008D644B">
        <w:rPr>
          <w:i w:val="0"/>
          <w:sz w:val="28"/>
          <w:szCs w:val="28"/>
          <w:lang w:val="nl-NL"/>
        </w:rPr>
        <w:t xml:space="preserve"> form</w:t>
      </w:r>
      <w:r>
        <w:rPr>
          <w:i w:val="0"/>
          <w:sz w:val="28"/>
          <w:szCs w:val="28"/>
          <w:lang w:val="nl-NL"/>
        </w:rPr>
        <w:t>:</w:t>
      </w:r>
      <w:r w:rsidR="002401CE" w:rsidRPr="00256EC8">
        <w:rPr>
          <w:i w:val="0"/>
          <w:sz w:val="28"/>
          <w:szCs w:val="28"/>
          <w:lang w:val="nl-NL"/>
        </w:rPr>
        <w:t xml:space="preserve"> Process evaluation</w:t>
      </w:r>
    </w:p>
    <w:p w14:paraId="3BDDF523" w14:textId="77777777" w:rsidR="008D644B" w:rsidRPr="00EB0C5A" w:rsidRDefault="008D644B" w:rsidP="008D644B">
      <w:pPr>
        <w:pStyle w:val="Heading3"/>
        <w:rPr>
          <w:lang w:val="en-GB"/>
        </w:rPr>
      </w:pPr>
      <w:r w:rsidRPr="00EB0C5A">
        <w:rPr>
          <w:lang w:val="en-GB"/>
        </w:rPr>
        <w:t>Student:</w:t>
      </w:r>
    </w:p>
    <w:p w14:paraId="4D120DDD" w14:textId="77777777" w:rsidR="008D644B" w:rsidRPr="00EB0C5A" w:rsidRDefault="008D644B" w:rsidP="008D644B">
      <w:pPr>
        <w:pStyle w:val="Heading3"/>
        <w:spacing w:before="120"/>
        <w:rPr>
          <w:lang w:val="en-GB"/>
        </w:rPr>
      </w:pPr>
      <w:proofErr w:type="spellStart"/>
      <w:r w:rsidRPr="00EB0C5A">
        <w:rPr>
          <w:lang w:val="en-GB"/>
        </w:rPr>
        <w:t>Promotor</w:t>
      </w:r>
      <w:proofErr w:type="spellEnd"/>
      <w:r w:rsidRPr="00EB0C5A">
        <w:rPr>
          <w:lang w:val="en-GB"/>
        </w:rPr>
        <w:t>:</w:t>
      </w:r>
    </w:p>
    <w:p w14:paraId="48AAC26F" w14:textId="77777777" w:rsidR="008D644B" w:rsidRPr="00EB0C5A" w:rsidRDefault="008D644B" w:rsidP="008D644B">
      <w:pPr>
        <w:pStyle w:val="Heading3"/>
        <w:spacing w:before="120"/>
        <w:rPr>
          <w:lang w:val="en-GB"/>
        </w:rPr>
      </w:pPr>
      <w:r w:rsidRPr="00EB0C5A">
        <w:rPr>
          <w:lang w:val="en-GB"/>
        </w:rPr>
        <w:t>Jury member:</w:t>
      </w:r>
    </w:p>
    <w:p w14:paraId="59F1EC6C" w14:textId="77777777" w:rsidR="008D644B" w:rsidRPr="00EB0C5A" w:rsidRDefault="008D644B" w:rsidP="008D644B">
      <w:pPr>
        <w:pStyle w:val="Heading3"/>
        <w:spacing w:before="120"/>
        <w:rPr>
          <w:lang w:val="en-GB"/>
        </w:rPr>
      </w:pPr>
      <w:r w:rsidRPr="00EB0C5A">
        <w:rPr>
          <w:lang w:val="en-GB"/>
        </w:rPr>
        <w:t>Jury member:</w:t>
      </w:r>
    </w:p>
    <w:p w14:paraId="3107CBBE" w14:textId="77777777" w:rsidR="008D644B" w:rsidRPr="00EB0C5A" w:rsidRDefault="008D644B" w:rsidP="008D644B">
      <w:pPr>
        <w:pStyle w:val="Heading3"/>
        <w:spacing w:before="120"/>
        <w:rPr>
          <w:lang w:val="en-GB"/>
        </w:rPr>
      </w:pPr>
      <w:r w:rsidRPr="00EB0C5A">
        <w:rPr>
          <w:lang w:val="en-GB"/>
        </w:rPr>
        <w:t>Assistant:</w:t>
      </w:r>
    </w:p>
    <w:p w14:paraId="769E8EEC" w14:textId="5015200F" w:rsidR="008D644B" w:rsidRPr="008D644B" w:rsidRDefault="008D644B" w:rsidP="008D644B">
      <w:pPr>
        <w:pStyle w:val="Heading3"/>
        <w:spacing w:before="120" w:after="480"/>
        <w:rPr>
          <w:lang w:val="en-GB"/>
        </w:rPr>
      </w:pPr>
      <w:r w:rsidRPr="00EB0C5A">
        <w:rPr>
          <w:lang w:val="en-GB"/>
        </w:rPr>
        <w:t>Title:</w:t>
      </w:r>
    </w:p>
    <w:p w14:paraId="63B36640" w14:textId="77777777" w:rsidR="00100CF8" w:rsidRPr="007158F1" w:rsidRDefault="002401CE" w:rsidP="00F2352B">
      <w:pPr>
        <w:pStyle w:val="Heading3"/>
      </w:pPr>
      <w:r w:rsidRPr="007158F1">
        <w:t>Pass [10 .. 13[</w:t>
      </w:r>
    </w:p>
    <w:tbl>
      <w:tblPr>
        <w:tblStyle w:val="TableGrid"/>
        <w:tblW w:w="0" w:type="auto"/>
        <w:tblInd w:w="108" w:type="dxa"/>
        <w:tblLook w:val="04A0" w:firstRow="1" w:lastRow="0" w:firstColumn="1" w:lastColumn="0" w:noHBand="0" w:noVBand="1"/>
      </w:tblPr>
      <w:tblGrid>
        <w:gridCol w:w="7371"/>
        <w:gridCol w:w="2028"/>
      </w:tblGrid>
      <w:tr w:rsidR="000B507E" w:rsidRPr="00D91A2D" w14:paraId="55534652" w14:textId="77777777" w:rsidTr="000B507E">
        <w:tc>
          <w:tcPr>
            <w:tcW w:w="7371" w:type="dxa"/>
            <w:vAlign w:val="center"/>
          </w:tcPr>
          <w:p w14:paraId="47FC5E2D" w14:textId="77777777" w:rsidR="00D91A2D" w:rsidRPr="00D91A2D" w:rsidRDefault="00D91A2D" w:rsidP="000B507E">
            <w:pPr>
              <w:pStyle w:val="BodyText"/>
              <w:suppressAutoHyphens/>
              <w:jc w:val="left"/>
              <w:rPr>
                <w:rFonts w:ascii="Calibri" w:hAnsi="Calibri"/>
                <w:sz w:val="22"/>
                <w:szCs w:val="22"/>
                <w:lang w:val="en-US"/>
              </w:rPr>
            </w:pPr>
            <w:r w:rsidRPr="00D91A2D">
              <w:rPr>
                <w:rFonts w:ascii="Calibri" w:hAnsi="Calibri"/>
                <w:sz w:val="22"/>
                <w:szCs w:val="22"/>
                <w:lang w:val="en-US"/>
              </w:rPr>
              <w:t xml:space="preserve">Is the problem described precisely? </w:t>
            </w:r>
          </w:p>
        </w:tc>
        <w:tc>
          <w:tcPr>
            <w:tcW w:w="2028" w:type="dxa"/>
            <w:vAlign w:val="center"/>
          </w:tcPr>
          <w:p w14:paraId="37B5D258" w14:textId="77777777" w:rsidR="00D91A2D" w:rsidRPr="00D91A2D" w:rsidRDefault="00D91A2D" w:rsidP="000B507E">
            <w:pPr>
              <w:pStyle w:val="BodyText"/>
              <w:suppressAutoHyphens/>
              <w:jc w:val="left"/>
              <w:rPr>
                <w:rFonts w:ascii="Calibri" w:hAnsi="Calibri"/>
                <w:sz w:val="22"/>
                <w:szCs w:val="22"/>
                <w:lang w:val="en-US"/>
              </w:rPr>
            </w:pPr>
            <w:r w:rsidRPr="00D91A2D">
              <w:rPr>
                <w:rFonts w:ascii="Calibri" w:hAnsi="Calibri"/>
                <w:sz w:val="22"/>
                <w:szCs w:val="22"/>
                <w:lang w:val="en-US"/>
              </w:rPr>
              <w:t>Yes / No / No reply</w:t>
            </w:r>
          </w:p>
        </w:tc>
      </w:tr>
      <w:tr w:rsidR="000B507E" w:rsidRPr="00D91A2D" w14:paraId="103C3239" w14:textId="77777777" w:rsidTr="000B507E">
        <w:tc>
          <w:tcPr>
            <w:tcW w:w="7371" w:type="dxa"/>
            <w:vAlign w:val="center"/>
          </w:tcPr>
          <w:p w14:paraId="76BD9526" w14:textId="77777777" w:rsidR="00D91A2D" w:rsidRPr="00D91A2D" w:rsidRDefault="00D91A2D" w:rsidP="000B507E">
            <w:pPr>
              <w:pStyle w:val="BodyText"/>
              <w:suppressAutoHyphens/>
              <w:jc w:val="left"/>
              <w:rPr>
                <w:rFonts w:ascii="Calibri" w:hAnsi="Calibri"/>
                <w:sz w:val="22"/>
                <w:szCs w:val="22"/>
                <w:lang w:val="en-US"/>
              </w:rPr>
            </w:pPr>
            <w:r w:rsidRPr="00D91A2D">
              <w:rPr>
                <w:rFonts w:ascii="Calibri" w:hAnsi="Calibri"/>
                <w:sz w:val="22"/>
                <w:szCs w:val="22"/>
                <w:lang w:val="en-US"/>
              </w:rPr>
              <w:t xml:space="preserve">Was there a clear and verifiable work plan? </w:t>
            </w:r>
          </w:p>
        </w:tc>
        <w:tc>
          <w:tcPr>
            <w:tcW w:w="2028" w:type="dxa"/>
            <w:vAlign w:val="center"/>
          </w:tcPr>
          <w:p w14:paraId="620FB914" w14:textId="77777777" w:rsidR="00D91A2D" w:rsidRPr="00D91A2D" w:rsidRDefault="00D91A2D" w:rsidP="000B507E">
            <w:pPr>
              <w:pStyle w:val="BodyText"/>
              <w:suppressAutoHyphens/>
              <w:jc w:val="left"/>
              <w:rPr>
                <w:rFonts w:ascii="Calibri" w:hAnsi="Calibri"/>
                <w:sz w:val="22"/>
                <w:szCs w:val="22"/>
                <w:lang w:val="en-US"/>
              </w:rPr>
            </w:pPr>
            <w:r w:rsidRPr="00D91A2D">
              <w:rPr>
                <w:rFonts w:ascii="Calibri" w:hAnsi="Calibri"/>
                <w:sz w:val="22"/>
                <w:szCs w:val="22"/>
                <w:lang w:val="en-US"/>
              </w:rPr>
              <w:t>Yes / No / No reply</w:t>
            </w:r>
          </w:p>
        </w:tc>
      </w:tr>
      <w:tr w:rsidR="000B507E" w:rsidRPr="00D91A2D" w14:paraId="2C4E9BF0" w14:textId="77777777" w:rsidTr="000B507E">
        <w:tc>
          <w:tcPr>
            <w:tcW w:w="7371" w:type="dxa"/>
            <w:vAlign w:val="center"/>
          </w:tcPr>
          <w:p w14:paraId="705F7525" w14:textId="77777777" w:rsidR="00D91A2D" w:rsidRPr="00D91A2D" w:rsidRDefault="00D91A2D" w:rsidP="000B507E">
            <w:pPr>
              <w:pStyle w:val="BodyText"/>
              <w:suppressAutoHyphens/>
              <w:jc w:val="left"/>
              <w:rPr>
                <w:rFonts w:ascii="Calibri" w:hAnsi="Calibri"/>
                <w:sz w:val="22"/>
                <w:szCs w:val="22"/>
                <w:lang w:val="en-US"/>
              </w:rPr>
            </w:pPr>
            <w:r w:rsidRPr="00D91A2D">
              <w:rPr>
                <w:rFonts w:ascii="Calibri" w:hAnsi="Calibri"/>
                <w:sz w:val="22"/>
                <w:szCs w:val="22"/>
                <w:lang w:val="en-US"/>
              </w:rPr>
              <w:t xml:space="preserve">Is the process described clearly? (When was the plan respected? When were there deviations from the plan? Why?) </w:t>
            </w:r>
          </w:p>
        </w:tc>
        <w:tc>
          <w:tcPr>
            <w:tcW w:w="2028" w:type="dxa"/>
            <w:vAlign w:val="center"/>
          </w:tcPr>
          <w:p w14:paraId="191DEE60" w14:textId="77777777" w:rsidR="00D91A2D" w:rsidRPr="00D91A2D" w:rsidRDefault="00D91A2D" w:rsidP="000B507E">
            <w:pPr>
              <w:pStyle w:val="BodyText"/>
              <w:suppressAutoHyphens/>
              <w:jc w:val="left"/>
              <w:rPr>
                <w:rFonts w:ascii="Calibri" w:hAnsi="Calibri"/>
                <w:sz w:val="22"/>
                <w:szCs w:val="22"/>
                <w:lang w:val="en-US"/>
              </w:rPr>
            </w:pPr>
            <w:r w:rsidRPr="00D91A2D">
              <w:rPr>
                <w:rFonts w:ascii="Calibri" w:hAnsi="Calibri"/>
                <w:sz w:val="22"/>
                <w:szCs w:val="22"/>
                <w:lang w:val="en-US"/>
              </w:rPr>
              <w:t>Yes / No / No reply</w:t>
            </w:r>
          </w:p>
        </w:tc>
      </w:tr>
      <w:tr w:rsidR="000B507E" w:rsidRPr="00D91A2D" w14:paraId="258B7389" w14:textId="77777777" w:rsidTr="000B507E">
        <w:tc>
          <w:tcPr>
            <w:tcW w:w="7371" w:type="dxa"/>
            <w:vAlign w:val="center"/>
          </w:tcPr>
          <w:p w14:paraId="5EC10F77" w14:textId="77777777" w:rsidR="00D91A2D" w:rsidRPr="00D91A2D" w:rsidRDefault="00D91A2D" w:rsidP="000B507E">
            <w:pPr>
              <w:pStyle w:val="Criterion"/>
              <w:numPr>
                <w:ilvl w:val="0"/>
                <w:numId w:val="0"/>
              </w:numPr>
              <w:tabs>
                <w:tab w:val="clear" w:pos="9214"/>
                <w:tab w:val="right" w:pos="9356"/>
              </w:tabs>
              <w:suppressAutoHyphens/>
              <w:spacing w:before="60" w:after="60"/>
              <w:rPr>
                <w:rFonts w:ascii="Calibri" w:hAnsi="Calibri"/>
                <w:sz w:val="22"/>
                <w:szCs w:val="22"/>
                <w:lang w:val="en-US"/>
              </w:rPr>
            </w:pPr>
            <w:r w:rsidRPr="00D91A2D">
              <w:rPr>
                <w:rFonts w:ascii="Calibri" w:hAnsi="Calibri"/>
                <w:sz w:val="22"/>
                <w:szCs w:val="22"/>
                <w:lang w:val="en-US"/>
              </w:rPr>
              <w:t xml:space="preserve">Are conclusions being drawn? (Is the problem solved?) </w:t>
            </w:r>
          </w:p>
        </w:tc>
        <w:tc>
          <w:tcPr>
            <w:tcW w:w="2028" w:type="dxa"/>
            <w:vAlign w:val="center"/>
          </w:tcPr>
          <w:p w14:paraId="2F7B3ACC" w14:textId="77777777" w:rsidR="00D91A2D" w:rsidRPr="00D91A2D" w:rsidRDefault="00D91A2D" w:rsidP="000B507E">
            <w:pPr>
              <w:pStyle w:val="Criterion"/>
              <w:numPr>
                <w:ilvl w:val="0"/>
                <w:numId w:val="0"/>
              </w:numPr>
              <w:tabs>
                <w:tab w:val="clear" w:pos="9214"/>
                <w:tab w:val="right" w:pos="9356"/>
              </w:tabs>
              <w:suppressAutoHyphens/>
              <w:spacing w:before="60" w:after="60"/>
              <w:rPr>
                <w:rFonts w:ascii="Calibri" w:hAnsi="Calibri"/>
                <w:sz w:val="22"/>
                <w:szCs w:val="22"/>
                <w:lang w:val="en-US"/>
              </w:rPr>
            </w:pPr>
            <w:r w:rsidRPr="00D91A2D">
              <w:rPr>
                <w:rFonts w:ascii="Calibri" w:hAnsi="Calibri"/>
                <w:sz w:val="22"/>
                <w:szCs w:val="22"/>
                <w:lang w:val="en-US"/>
              </w:rPr>
              <w:t xml:space="preserve"> Yes / No / No reply</w:t>
            </w:r>
          </w:p>
        </w:tc>
      </w:tr>
    </w:tbl>
    <w:p w14:paraId="3AC02202" w14:textId="4594ACEB" w:rsidR="00100CF8" w:rsidRPr="007158F1" w:rsidRDefault="00100CF8" w:rsidP="000B507E">
      <w:pPr>
        <w:pStyle w:val="BodyText"/>
        <w:spacing w:before="120"/>
        <w:rPr>
          <w:rFonts w:ascii="Calibri" w:hAnsi="Calibri"/>
          <w:sz w:val="22"/>
          <w:szCs w:val="22"/>
          <w:lang w:val="en-US"/>
        </w:rPr>
      </w:pPr>
      <w:r w:rsidRPr="007158F1">
        <w:rPr>
          <w:rFonts w:ascii="Calibri" w:hAnsi="Calibri"/>
          <w:sz w:val="22"/>
          <w:szCs w:val="22"/>
          <w:lang w:val="en-US"/>
        </w:rPr>
        <w:t xml:space="preserve">If the thesis committee answers “no” on two or more criteria, the thesis will </w:t>
      </w:r>
      <w:r w:rsidR="00DA259A" w:rsidRPr="007158F1">
        <w:rPr>
          <w:rFonts w:ascii="Calibri" w:hAnsi="Calibri"/>
          <w:sz w:val="22"/>
          <w:szCs w:val="22"/>
          <w:lang w:val="en-US"/>
        </w:rPr>
        <w:t xml:space="preserve">be </w:t>
      </w:r>
      <w:r w:rsidR="00D80005" w:rsidRPr="007158F1">
        <w:rPr>
          <w:rFonts w:ascii="Calibri" w:hAnsi="Calibri"/>
          <w:sz w:val="22"/>
          <w:szCs w:val="22"/>
          <w:lang w:val="en-US"/>
        </w:rPr>
        <w:t>given a FAIL grade</w:t>
      </w:r>
      <w:r w:rsidRPr="007158F1">
        <w:rPr>
          <w:rFonts w:ascii="Calibri" w:hAnsi="Calibri"/>
          <w:sz w:val="22"/>
          <w:szCs w:val="22"/>
          <w:lang w:val="en-US"/>
        </w:rPr>
        <w:t xml:space="preserve">. The </w:t>
      </w:r>
      <w:r w:rsidR="00E6633D">
        <w:rPr>
          <w:rFonts w:ascii="Calibri" w:hAnsi="Calibri"/>
          <w:sz w:val="22"/>
          <w:szCs w:val="22"/>
          <w:lang w:val="en-US"/>
        </w:rPr>
        <w:t>fine-grained criteria</w:t>
      </w:r>
      <w:r w:rsidRPr="007158F1">
        <w:rPr>
          <w:rFonts w:ascii="Calibri" w:hAnsi="Calibri"/>
          <w:sz w:val="22"/>
          <w:szCs w:val="22"/>
          <w:lang w:val="en-US"/>
        </w:rPr>
        <w:t xml:space="preserve"> will then determine the </w:t>
      </w:r>
      <w:r w:rsidR="00CF00BB" w:rsidRPr="007158F1">
        <w:rPr>
          <w:rFonts w:ascii="Calibri" w:hAnsi="Calibri"/>
          <w:sz w:val="22"/>
          <w:szCs w:val="22"/>
          <w:lang w:val="en-US"/>
        </w:rPr>
        <w:t>exact grade</w:t>
      </w:r>
      <w:r w:rsidRPr="007158F1">
        <w:rPr>
          <w:rFonts w:ascii="Calibri" w:hAnsi="Calibri"/>
          <w:sz w:val="22"/>
          <w:szCs w:val="22"/>
          <w:lang w:val="en-US"/>
        </w:rPr>
        <w:t>.</w:t>
      </w:r>
    </w:p>
    <w:p w14:paraId="77E57E3D" w14:textId="77777777" w:rsidR="00100CF8" w:rsidRPr="007158F1" w:rsidRDefault="002401CE" w:rsidP="00F2352B">
      <w:pPr>
        <w:pStyle w:val="Heading3"/>
      </w:pPr>
      <w:r w:rsidRPr="00D96712">
        <w:rPr>
          <w:lang w:val="en-US"/>
        </w:rPr>
        <w:t>Distinction [</w:t>
      </w:r>
      <w:proofErr w:type="gramStart"/>
      <w:r w:rsidRPr="00D96712">
        <w:rPr>
          <w:lang w:val="en-US"/>
        </w:rPr>
        <w:t>13 ..</w:t>
      </w:r>
      <w:proofErr w:type="gramEnd"/>
      <w:r w:rsidRPr="00D96712">
        <w:rPr>
          <w:lang w:val="en-US"/>
        </w:rPr>
        <w:t xml:space="preserve"> </w:t>
      </w:r>
      <w:r w:rsidR="00100CF8" w:rsidRPr="007158F1">
        <w:t>15[</w:t>
      </w:r>
    </w:p>
    <w:tbl>
      <w:tblPr>
        <w:tblStyle w:val="TableGrid"/>
        <w:tblW w:w="0" w:type="auto"/>
        <w:tblInd w:w="108" w:type="dxa"/>
        <w:tblLook w:val="04A0" w:firstRow="1" w:lastRow="0" w:firstColumn="1" w:lastColumn="0" w:noHBand="0" w:noVBand="1"/>
      </w:tblPr>
      <w:tblGrid>
        <w:gridCol w:w="7371"/>
        <w:gridCol w:w="2028"/>
      </w:tblGrid>
      <w:tr w:rsidR="000B507E" w:rsidRPr="000B507E" w14:paraId="58B2CDAC" w14:textId="77777777" w:rsidTr="000B507E">
        <w:tc>
          <w:tcPr>
            <w:tcW w:w="7371" w:type="dxa"/>
            <w:vAlign w:val="center"/>
          </w:tcPr>
          <w:p w14:paraId="7A9D0BCB" w14:textId="77777777" w:rsidR="000B507E" w:rsidRPr="000B507E" w:rsidRDefault="000B507E" w:rsidP="000B507E">
            <w:pPr>
              <w:pStyle w:val="BodyText"/>
              <w:suppressAutoHyphens/>
              <w:jc w:val="left"/>
              <w:rPr>
                <w:rFonts w:ascii="Calibri" w:hAnsi="Calibri"/>
                <w:sz w:val="22"/>
                <w:szCs w:val="22"/>
                <w:lang w:val="en-US"/>
              </w:rPr>
            </w:pPr>
            <w:r w:rsidRPr="000B507E">
              <w:rPr>
                <w:rFonts w:ascii="Calibri" w:hAnsi="Calibri"/>
                <w:sz w:val="22"/>
                <w:szCs w:val="22"/>
                <w:lang w:val="en-US"/>
              </w:rPr>
              <w:t xml:space="preserve">Is there an overview of the decisive moments in the process? (When </w:t>
            </w:r>
            <w:proofErr w:type="gramStart"/>
            <w:r w:rsidRPr="000B507E">
              <w:rPr>
                <w:rFonts w:ascii="Calibri" w:hAnsi="Calibri"/>
                <w:sz w:val="22"/>
                <w:szCs w:val="22"/>
                <w:lang w:val="en-US"/>
              </w:rPr>
              <w:t>was</w:t>
            </w:r>
            <w:proofErr w:type="gramEnd"/>
            <w:r w:rsidRPr="000B507E">
              <w:rPr>
                <w:rFonts w:ascii="Calibri" w:hAnsi="Calibri"/>
                <w:sz w:val="22"/>
                <w:szCs w:val="22"/>
                <w:lang w:val="en-US"/>
              </w:rPr>
              <w:t xml:space="preserve"> there a search for alternatives, and which alternatives were selected?) </w:t>
            </w:r>
          </w:p>
        </w:tc>
        <w:tc>
          <w:tcPr>
            <w:tcW w:w="2028" w:type="dxa"/>
            <w:vAlign w:val="center"/>
          </w:tcPr>
          <w:p w14:paraId="75DA7476" w14:textId="77777777" w:rsidR="000B507E" w:rsidRPr="000B507E" w:rsidRDefault="000B507E" w:rsidP="000B507E">
            <w:pPr>
              <w:pStyle w:val="BodyText"/>
              <w:suppressAutoHyphens/>
              <w:jc w:val="left"/>
              <w:rPr>
                <w:rFonts w:ascii="Calibri" w:hAnsi="Calibri"/>
                <w:sz w:val="22"/>
                <w:szCs w:val="22"/>
                <w:lang w:val="en-US"/>
              </w:rPr>
            </w:pPr>
            <w:r w:rsidRPr="000B507E">
              <w:rPr>
                <w:rFonts w:ascii="Calibri" w:hAnsi="Calibri"/>
                <w:sz w:val="22"/>
                <w:szCs w:val="22"/>
                <w:lang w:val="en-US"/>
              </w:rPr>
              <w:t>Yes / No / No reply</w:t>
            </w:r>
          </w:p>
        </w:tc>
      </w:tr>
      <w:tr w:rsidR="000B507E" w:rsidRPr="000B507E" w14:paraId="1737463F" w14:textId="77777777" w:rsidTr="000B507E">
        <w:tc>
          <w:tcPr>
            <w:tcW w:w="7371" w:type="dxa"/>
            <w:vAlign w:val="center"/>
          </w:tcPr>
          <w:p w14:paraId="5E893499" w14:textId="77777777" w:rsidR="000B507E" w:rsidRPr="000B507E" w:rsidRDefault="000B507E" w:rsidP="000B507E">
            <w:pPr>
              <w:pStyle w:val="BodyText"/>
              <w:suppressAutoHyphens/>
              <w:jc w:val="left"/>
              <w:rPr>
                <w:rFonts w:ascii="Calibri" w:hAnsi="Calibri"/>
                <w:sz w:val="22"/>
                <w:szCs w:val="22"/>
                <w:lang w:val="en-US"/>
              </w:rPr>
            </w:pPr>
            <w:r w:rsidRPr="000B507E">
              <w:rPr>
                <w:rFonts w:ascii="Calibri" w:hAnsi="Calibri"/>
                <w:sz w:val="22"/>
                <w:szCs w:val="22"/>
                <w:lang w:val="en-US"/>
              </w:rPr>
              <w:t xml:space="preserve">Is there a motivation for the choice between two or more alternatives? </w:t>
            </w:r>
          </w:p>
        </w:tc>
        <w:tc>
          <w:tcPr>
            <w:tcW w:w="2028" w:type="dxa"/>
            <w:vAlign w:val="center"/>
          </w:tcPr>
          <w:p w14:paraId="50B3A7C0" w14:textId="77777777" w:rsidR="000B507E" w:rsidRPr="000B507E" w:rsidRDefault="000B507E" w:rsidP="000B507E">
            <w:pPr>
              <w:pStyle w:val="BodyText"/>
              <w:suppressAutoHyphens/>
              <w:jc w:val="left"/>
              <w:rPr>
                <w:rFonts w:ascii="Calibri" w:hAnsi="Calibri"/>
                <w:sz w:val="22"/>
                <w:szCs w:val="22"/>
                <w:lang w:val="en-US"/>
              </w:rPr>
            </w:pPr>
            <w:r w:rsidRPr="000B507E">
              <w:rPr>
                <w:rFonts w:ascii="Calibri" w:hAnsi="Calibri"/>
                <w:sz w:val="22"/>
                <w:szCs w:val="22"/>
                <w:lang w:val="en-US"/>
              </w:rPr>
              <w:t>Yes / No / No reply</w:t>
            </w:r>
          </w:p>
        </w:tc>
      </w:tr>
      <w:tr w:rsidR="000B507E" w:rsidRPr="000B507E" w14:paraId="4BB27CCA" w14:textId="77777777" w:rsidTr="000B507E">
        <w:tc>
          <w:tcPr>
            <w:tcW w:w="7371" w:type="dxa"/>
            <w:vAlign w:val="center"/>
          </w:tcPr>
          <w:p w14:paraId="3E8E9C07" w14:textId="77777777" w:rsidR="000B507E" w:rsidRPr="000B507E" w:rsidRDefault="000B507E" w:rsidP="000B507E">
            <w:pPr>
              <w:pStyle w:val="BodyText"/>
              <w:suppressAutoHyphens/>
              <w:jc w:val="left"/>
              <w:rPr>
                <w:rFonts w:ascii="Calibri" w:hAnsi="Calibri"/>
                <w:sz w:val="22"/>
                <w:szCs w:val="22"/>
                <w:lang w:val="en-US"/>
              </w:rPr>
            </w:pPr>
            <w:r w:rsidRPr="000B507E">
              <w:rPr>
                <w:rFonts w:ascii="Calibri" w:hAnsi="Calibri"/>
                <w:sz w:val="22"/>
                <w:szCs w:val="22"/>
                <w:lang w:val="en-US"/>
              </w:rPr>
              <w:t xml:space="preserve">Was the process adjusted in time? (Was sufficient initiative taken to hand in solutions within the time limit?) </w:t>
            </w:r>
          </w:p>
        </w:tc>
        <w:tc>
          <w:tcPr>
            <w:tcW w:w="2028" w:type="dxa"/>
            <w:vAlign w:val="center"/>
          </w:tcPr>
          <w:p w14:paraId="00049AC7" w14:textId="77777777" w:rsidR="000B507E" w:rsidRPr="000B507E" w:rsidRDefault="000B507E" w:rsidP="000B507E">
            <w:pPr>
              <w:pStyle w:val="BodyText"/>
              <w:suppressAutoHyphens/>
              <w:jc w:val="left"/>
              <w:rPr>
                <w:rFonts w:ascii="Calibri" w:hAnsi="Calibri"/>
                <w:sz w:val="22"/>
                <w:szCs w:val="22"/>
                <w:lang w:val="en-US"/>
              </w:rPr>
            </w:pPr>
            <w:r w:rsidRPr="000B507E">
              <w:rPr>
                <w:rFonts w:ascii="Calibri" w:hAnsi="Calibri"/>
                <w:sz w:val="22"/>
                <w:szCs w:val="22"/>
                <w:lang w:val="en-US"/>
              </w:rPr>
              <w:t>Yes / No / No reply</w:t>
            </w:r>
          </w:p>
        </w:tc>
      </w:tr>
      <w:tr w:rsidR="000B507E" w:rsidRPr="000B507E" w14:paraId="10A7401C" w14:textId="77777777" w:rsidTr="000B507E">
        <w:tc>
          <w:tcPr>
            <w:tcW w:w="7371" w:type="dxa"/>
            <w:vAlign w:val="center"/>
          </w:tcPr>
          <w:p w14:paraId="196A2994" w14:textId="77777777" w:rsidR="000B507E" w:rsidRPr="000B507E" w:rsidRDefault="000B507E" w:rsidP="000B507E">
            <w:pPr>
              <w:pStyle w:val="Criterion"/>
              <w:numPr>
                <w:ilvl w:val="0"/>
                <w:numId w:val="0"/>
              </w:numPr>
              <w:tabs>
                <w:tab w:val="clear" w:pos="9214"/>
                <w:tab w:val="right" w:pos="9356"/>
              </w:tabs>
              <w:suppressAutoHyphens/>
              <w:spacing w:before="60" w:after="60"/>
              <w:rPr>
                <w:rFonts w:ascii="Calibri" w:hAnsi="Calibri"/>
                <w:sz w:val="22"/>
                <w:szCs w:val="22"/>
                <w:lang w:val="en-US"/>
              </w:rPr>
            </w:pPr>
            <w:r w:rsidRPr="000B507E">
              <w:rPr>
                <w:rFonts w:ascii="Calibri" w:hAnsi="Calibri"/>
                <w:sz w:val="22"/>
                <w:szCs w:val="22"/>
                <w:lang w:val="en-US"/>
              </w:rPr>
              <w:t xml:space="preserve">Are the conclusions convincing? (Is the problem abstracted sufficiently so that the conclusions are also applicable to similar problems?) </w:t>
            </w:r>
          </w:p>
        </w:tc>
        <w:tc>
          <w:tcPr>
            <w:tcW w:w="2028" w:type="dxa"/>
            <w:vAlign w:val="center"/>
          </w:tcPr>
          <w:p w14:paraId="18C9CC17" w14:textId="77777777" w:rsidR="000B507E" w:rsidRPr="000B507E" w:rsidRDefault="000B507E" w:rsidP="000B507E">
            <w:pPr>
              <w:pStyle w:val="Criterion"/>
              <w:numPr>
                <w:ilvl w:val="0"/>
                <w:numId w:val="0"/>
              </w:numPr>
              <w:tabs>
                <w:tab w:val="clear" w:pos="9214"/>
                <w:tab w:val="right" w:pos="9356"/>
              </w:tabs>
              <w:suppressAutoHyphens/>
              <w:spacing w:before="60" w:after="60"/>
              <w:rPr>
                <w:rFonts w:ascii="Calibri" w:hAnsi="Calibri"/>
                <w:sz w:val="22"/>
                <w:szCs w:val="22"/>
                <w:lang w:val="en-US"/>
              </w:rPr>
            </w:pPr>
            <w:r w:rsidRPr="000B507E">
              <w:rPr>
                <w:rFonts w:ascii="Calibri" w:hAnsi="Calibri"/>
                <w:sz w:val="22"/>
                <w:szCs w:val="22"/>
                <w:lang w:val="en-US"/>
              </w:rPr>
              <w:t>Yes / No / No reply</w:t>
            </w:r>
          </w:p>
        </w:tc>
      </w:tr>
    </w:tbl>
    <w:p w14:paraId="59B6AD58" w14:textId="5920E742" w:rsidR="00757FA1" w:rsidRDefault="00100CF8" w:rsidP="000B507E">
      <w:pPr>
        <w:pStyle w:val="BodyText"/>
        <w:spacing w:before="120"/>
        <w:rPr>
          <w:rFonts w:ascii="Calibri" w:hAnsi="Calibri"/>
          <w:sz w:val="22"/>
          <w:szCs w:val="22"/>
          <w:lang w:val="en-US"/>
        </w:rPr>
      </w:pPr>
      <w:r w:rsidRPr="007158F1">
        <w:rPr>
          <w:rFonts w:ascii="Calibri" w:hAnsi="Calibri"/>
          <w:sz w:val="22"/>
          <w:szCs w:val="22"/>
          <w:lang w:val="en-US"/>
        </w:rPr>
        <w:t xml:space="preserve">If the reading committee answers “no” on two or more criteria, the </w:t>
      </w:r>
      <w:r w:rsidR="002F4F16" w:rsidRPr="007158F1">
        <w:rPr>
          <w:rFonts w:ascii="Calibri" w:hAnsi="Calibri"/>
          <w:sz w:val="22"/>
          <w:szCs w:val="22"/>
          <w:lang w:val="en-US"/>
        </w:rPr>
        <w:t xml:space="preserve">thesis will be given a </w:t>
      </w:r>
      <w:r w:rsidRPr="007158F1">
        <w:rPr>
          <w:rFonts w:ascii="Calibri" w:hAnsi="Calibri"/>
          <w:sz w:val="22"/>
          <w:szCs w:val="22"/>
          <w:lang w:val="en-US"/>
        </w:rPr>
        <w:t>PASS</w:t>
      </w:r>
      <w:r w:rsidR="002F4F16" w:rsidRPr="007158F1">
        <w:rPr>
          <w:rFonts w:ascii="Calibri" w:hAnsi="Calibri"/>
          <w:sz w:val="22"/>
          <w:szCs w:val="22"/>
          <w:lang w:val="en-US"/>
        </w:rPr>
        <w:t xml:space="preserve"> grade</w:t>
      </w:r>
      <w:r w:rsidRPr="007158F1">
        <w:rPr>
          <w:rFonts w:ascii="Calibri" w:hAnsi="Calibri"/>
          <w:sz w:val="22"/>
          <w:szCs w:val="22"/>
          <w:lang w:val="en-US"/>
        </w:rPr>
        <w:t xml:space="preserve">. The </w:t>
      </w:r>
      <w:r w:rsidR="00E6633D">
        <w:rPr>
          <w:rFonts w:ascii="Calibri" w:hAnsi="Calibri"/>
          <w:sz w:val="22"/>
          <w:szCs w:val="22"/>
          <w:lang w:val="en-US"/>
        </w:rPr>
        <w:t>fine-grained criteria</w:t>
      </w:r>
      <w:r w:rsidRPr="007158F1">
        <w:rPr>
          <w:rFonts w:ascii="Calibri" w:hAnsi="Calibri"/>
          <w:sz w:val="22"/>
          <w:szCs w:val="22"/>
          <w:lang w:val="en-US"/>
        </w:rPr>
        <w:t xml:space="preserve"> will then determine the </w:t>
      </w:r>
      <w:r w:rsidR="00CF00BB" w:rsidRPr="007158F1">
        <w:rPr>
          <w:rFonts w:ascii="Calibri" w:hAnsi="Calibri"/>
          <w:sz w:val="22"/>
          <w:szCs w:val="22"/>
          <w:lang w:val="en-US"/>
        </w:rPr>
        <w:t>exact grade</w:t>
      </w:r>
      <w:r w:rsidRPr="007158F1">
        <w:rPr>
          <w:rFonts w:ascii="Calibri" w:hAnsi="Calibri"/>
          <w:sz w:val="22"/>
          <w:szCs w:val="22"/>
          <w:lang w:val="en-US"/>
        </w:rPr>
        <w:t>.</w:t>
      </w:r>
      <w:bookmarkStart w:id="0" w:name="Grote1"/>
    </w:p>
    <w:p w14:paraId="7EBDEB13" w14:textId="77777777" w:rsidR="000B507E" w:rsidRDefault="000B507E" w:rsidP="000B507E">
      <w:pPr>
        <w:pStyle w:val="BodyText"/>
        <w:spacing w:before="120"/>
        <w:rPr>
          <w:rFonts w:ascii="Calibri" w:hAnsi="Calibri"/>
          <w:sz w:val="22"/>
          <w:szCs w:val="22"/>
          <w:lang w:val="en-US"/>
        </w:rPr>
      </w:pPr>
    </w:p>
    <w:p w14:paraId="3A705FB7" w14:textId="77777777" w:rsidR="000B507E" w:rsidRDefault="000B507E" w:rsidP="000B507E">
      <w:pPr>
        <w:pStyle w:val="BodyText"/>
        <w:spacing w:before="120"/>
        <w:rPr>
          <w:rFonts w:ascii="Calibri" w:hAnsi="Calibri"/>
          <w:sz w:val="22"/>
          <w:szCs w:val="22"/>
          <w:lang w:val="en-US"/>
        </w:rPr>
      </w:pPr>
    </w:p>
    <w:p w14:paraId="0414BF6F" w14:textId="77777777" w:rsidR="000B507E" w:rsidRDefault="000B507E" w:rsidP="000B507E">
      <w:pPr>
        <w:pStyle w:val="BodyText"/>
        <w:spacing w:before="120"/>
        <w:rPr>
          <w:rFonts w:ascii="Calibri" w:hAnsi="Calibri"/>
          <w:sz w:val="22"/>
          <w:szCs w:val="22"/>
          <w:lang w:val="en-US"/>
        </w:rPr>
      </w:pPr>
    </w:p>
    <w:p w14:paraId="2B00B189" w14:textId="77777777" w:rsidR="000B507E" w:rsidRDefault="000B507E" w:rsidP="000B507E">
      <w:pPr>
        <w:pStyle w:val="BodyText"/>
        <w:spacing w:before="120"/>
        <w:rPr>
          <w:rFonts w:ascii="Calibri" w:hAnsi="Calibri"/>
          <w:sz w:val="22"/>
          <w:szCs w:val="22"/>
          <w:lang w:val="en-US"/>
        </w:rPr>
      </w:pPr>
    </w:p>
    <w:p w14:paraId="54A78EB0" w14:textId="77777777" w:rsidR="000B507E" w:rsidRDefault="000B507E" w:rsidP="000B507E">
      <w:pPr>
        <w:pStyle w:val="BodyText"/>
        <w:spacing w:before="120"/>
        <w:rPr>
          <w:rFonts w:ascii="Calibri" w:hAnsi="Calibri"/>
          <w:sz w:val="22"/>
          <w:szCs w:val="22"/>
          <w:lang w:val="en-US"/>
        </w:rPr>
      </w:pPr>
    </w:p>
    <w:p w14:paraId="649613AE" w14:textId="77777777" w:rsidR="000B507E" w:rsidRDefault="000B507E" w:rsidP="000B507E">
      <w:pPr>
        <w:pStyle w:val="BodyText"/>
        <w:spacing w:before="120"/>
        <w:rPr>
          <w:rFonts w:ascii="Calibri" w:hAnsi="Calibri"/>
          <w:sz w:val="22"/>
          <w:szCs w:val="22"/>
          <w:lang w:val="en-US"/>
        </w:rPr>
      </w:pPr>
      <w:bookmarkStart w:id="1" w:name="_GoBack"/>
      <w:bookmarkEnd w:id="1"/>
    </w:p>
    <w:p w14:paraId="5024F8FC" w14:textId="77777777" w:rsidR="00757FA1" w:rsidRPr="00F2352B" w:rsidRDefault="00757FA1" w:rsidP="00FB221D">
      <w:pPr>
        <w:pStyle w:val="Heading3"/>
        <w:rPr>
          <w:rStyle w:val="Heading3Char"/>
          <w:b/>
          <w:i/>
        </w:rPr>
      </w:pPr>
      <w:r w:rsidRPr="00D96712">
        <w:rPr>
          <w:rStyle w:val="Heading3Char"/>
          <w:b/>
          <w:lang w:val="en-US"/>
        </w:rPr>
        <w:t>Great distinction [</w:t>
      </w:r>
      <w:proofErr w:type="gramStart"/>
      <w:r w:rsidRPr="00D96712">
        <w:rPr>
          <w:rStyle w:val="Heading3Char"/>
          <w:b/>
          <w:lang w:val="en-US"/>
        </w:rPr>
        <w:t>15 ..</w:t>
      </w:r>
      <w:proofErr w:type="gramEnd"/>
      <w:r w:rsidRPr="00D96712">
        <w:rPr>
          <w:rStyle w:val="Heading3Char"/>
          <w:b/>
          <w:lang w:val="en-US"/>
        </w:rPr>
        <w:t xml:space="preserve"> </w:t>
      </w:r>
      <w:r w:rsidRPr="00F2352B">
        <w:rPr>
          <w:rStyle w:val="Heading3Char"/>
          <w:b/>
        </w:rPr>
        <w:t>17[</w:t>
      </w:r>
    </w:p>
    <w:tbl>
      <w:tblPr>
        <w:tblStyle w:val="TableGrid"/>
        <w:tblW w:w="0" w:type="auto"/>
        <w:tblInd w:w="108" w:type="dxa"/>
        <w:tblLook w:val="04A0" w:firstRow="1" w:lastRow="0" w:firstColumn="1" w:lastColumn="0" w:noHBand="0" w:noVBand="1"/>
      </w:tblPr>
      <w:tblGrid>
        <w:gridCol w:w="7371"/>
        <w:gridCol w:w="2028"/>
      </w:tblGrid>
      <w:tr w:rsidR="000B507E" w:rsidRPr="000B507E" w14:paraId="20C3602F" w14:textId="77777777" w:rsidTr="000B507E">
        <w:tc>
          <w:tcPr>
            <w:tcW w:w="7371" w:type="dxa"/>
            <w:vAlign w:val="center"/>
          </w:tcPr>
          <w:bookmarkEnd w:id="0"/>
          <w:p w14:paraId="2017FD5F" w14:textId="77777777" w:rsidR="000B507E" w:rsidRPr="000B507E" w:rsidRDefault="000B507E" w:rsidP="000B507E">
            <w:pPr>
              <w:pStyle w:val="Criterion"/>
              <w:numPr>
                <w:ilvl w:val="0"/>
                <w:numId w:val="0"/>
              </w:numPr>
              <w:spacing w:before="60" w:after="60"/>
              <w:ind w:left="357"/>
              <w:rPr>
                <w:rFonts w:ascii="Calibri" w:hAnsi="Calibri"/>
                <w:sz w:val="22"/>
                <w:szCs w:val="22"/>
                <w:lang w:val="en-US"/>
              </w:rPr>
            </w:pPr>
            <w:r w:rsidRPr="000B507E">
              <w:rPr>
                <w:rFonts w:ascii="Calibri" w:hAnsi="Calibri"/>
                <w:sz w:val="22"/>
                <w:szCs w:val="22"/>
                <w:lang w:val="en-US"/>
              </w:rPr>
              <w:t xml:space="preserve">Is the problem well situated within its context? (Is there a precise explanation of the greater problem the thesis needs to be situated in? Is there a convincing motivation for the choice of the smaller problem that the thesis intends to solve?)   </w:t>
            </w:r>
          </w:p>
        </w:tc>
        <w:tc>
          <w:tcPr>
            <w:tcW w:w="2028" w:type="dxa"/>
            <w:vAlign w:val="center"/>
          </w:tcPr>
          <w:p w14:paraId="535FE43A" w14:textId="77777777" w:rsidR="000B507E" w:rsidRPr="000B507E" w:rsidRDefault="000B507E" w:rsidP="000B507E">
            <w:pPr>
              <w:pStyle w:val="Criterion"/>
              <w:numPr>
                <w:ilvl w:val="0"/>
                <w:numId w:val="0"/>
              </w:numPr>
              <w:spacing w:before="60" w:after="60"/>
              <w:ind w:left="357"/>
              <w:rPr>
                <w:rFonts w:ascii="Calibri" w:hAnsi="Calibri"/>
                <w:sz w:val="22"/>
                <w:szCs w:val="22"/>
                <w:lang w:val="en-US"/>
              </w:rPr>
            </w:pPr>
            <w:r w:rsidRPr="000B507E">
              <w:rPr>
                <w:rFonts w:ascii="Calibri" w:hAnsi="Calibri"/>
                <w:sz w:val="22"/>
                <w:szCs w:val="22"/>
                <w:lang w:val="en-US"/>
              </w:rPr>
              <w:t>Yes / No / No reply</w:t>
            </w:r>
          </w:p>
        </w:tc>
      </w:tr>
      <w:tr w:rsidR="000B507E" w:rsidRPr="000B507E" w14:paraId="7A407199" w14:textId="77777777" w:rsidTr="000B507E">
        <w:tc>
          <w:tcPr>
            <w:tcW w:w="7371" w:type="dxa"/>
            <w:vAlign w:val="center"/>
          </w:tcPr>
          <w:p w14:paraId="024DC01F" w14:textId="77777777" w:rsidR="000B507E" w:rsidRPr="000B507E" w:rsidRDefault="000B507E" w:rsidP="000B507E">
            <w:pPr>
              <w:pStyle w:val="Criterion"/>
              <w:numPr>
                <w:ilvl w:val="0"/>
                <w:numId w:val="0"/>
              </w:numPr>
              <w:suppressAutoHyphens/>
              <w:spacing w:before="60" w:after="60"/>
              <w:ind w:left="357"/>
              <w:rPr>
                <w:rFonts w:ascii="Calibri" w:hAnsi="Calibri"/>
                <w:sz w:val="22"/>
                <w:szCs w:val="22"/>
                <w:lang w:val="en-US"/>
              </w:rPr>
            </w:pPr>
            <w:r w:rsidRPr="000B507E">
              <w:rPr>
                <w:rFonts w:ascii="Calibri" w:hAnsi="Calibri"/>
                <w:sz w:val="22"/>
                <w:szCs w:val="22"/>
                <w:lang w:val="en-US"/>
              </w:rPr>
              <w:t xml:space="preserve">Is a broad overview of the popular solution techniques given? (Is the overview of the different solution techniques almost complete?)      </w:t>
            </w:r>
          </w:p>
        </w:tc>
        <w:tc>
          <w:tcPr>
            <w:tcW w:w="2028" w:type="dxa"/>
            <w:vAlign w:val="center"/>
          </w:tcPr>
          <w:p w14:paraId="7BD01EF4" w14:textId="77777777" w:rsidR="000B507E" w:rsidRPr="000B507E" w:rsidRDefault="000B507E" w:rsidP="000B507E">
            <w:pPr>
              <w:pStyle w:val="Criterion"/>
              <w:numPr>
                <w:ilvl w:val="0"/>
                <w:numId w:val="0"/>
              </w:numPr>
              <w:suppressAutoHyphens/>
              <w:spacing w:before="60" w:after="60"/>
              <w:ind w:left="357"/>
              <w:rPr>
                <w:rFonts w:ascii="Calibri" w:hAnsi="Calibri"/>
                <w:sz w:val="22"/>
                <w:szCs w:val="22"/>
                <w:lang w:val="en-US"/>
              </w:rPr>
            </w:pPr>
            <w:r w:rsidRPr="000B507E">
              <w:rPr>
                <w:rFonts w:ascii="Calibri" w:hAnsi="Calibri"/>
                <w:sz w:val="22"/>
                <w:szCs w:val="22"/>
                <w:lang w:val="en-US"/>
              </w:rPr>
              <w:t>Yes / No / No reply</w:t>
            </w:r>
          </w:p>
        </w:tc>
      </w:tr>
      <w:tr w:rsidR="000B507E" w:rsidRPr="000B507E" w14:paraId="01E63BEF" w14:textId="77777777" w:rsidTr="000B507E">
        <w:tc>
          <w:tcPr>
            <w:tcW w:w="7371" w:type="dxa"/>
            <w:vAlign w:val="center"/>
          </w:tcPr>
          <w:p w14:paraId="1552EE33" w14:textId="77777777" w:rsidR="000B507E" w:rsidRPr="000B507E" w:rsidRDefault="000B507E" w:rsidP="000B507E">
            <w:pPr>
              <w:pStyle w:val="Criterion"/>
              <w:numPr>
                <w:ilvl w:val="0"/>
                <w:numId w:val="0"/>
              </w:numPr>
              <w:suppressAutoHyphens/>
              <w:spacing w:before="60" w:after="60"/>
              <w:ind w:left="357"/>
              <w:rPr>
                <w:rFonts w:ascii="Calibri" w:hAnsi="Calibri"/>
                <w:sz w:val="22"/>
                <w:szCs w:val="22"/>
                <w:lang w:val="en-US"/>
              </w:rPr>
            </w:pPr>
            <w:r w:rsidRPr="000B507E">
              <w:rPr>
                <w:rFonts w:ascii="Calibri" w:hAnsi="Calibri"/>
                <w:sz w:val="22"/>
                <w:szCs w:val="22"/>
                <w:lang w:val="en-US"/>
              </w:rPr>
              <w:t xml:space="preserve">Is there a repeatable weighting of the pros and cons of the popular techniques? (Can the same kind of weighting of the pros and cons be used for a similar problem, without the solution having to be the same?)       </w:t>
            </w:r>
          </w:p>
        </w:tc>
        <w:tc>
          <w:tcPr>
            <w:tcW w:w="2028" w:type="dxa"/>
            <w:vAlign w:val="center"/>
          </w:tcPr>
          <w:p w14:paraId="2988D87F" w14:textId="77777777" w:rsidR="000B507E" w:rsidRPr="000B507E" w:rsidRDefault="000B507E" w:rsidP="000B507E">
            <w:pPr>
              <w:pStyle w:val="Criterion"/>
              <w:numPr>
                <w:ilvl w:val="0"/>
                <w:numId w:val="0"/>
              </w:numPr>
              <w:suppressAutoHyphens/>
              <w:spacing w:before="60" w:after="60"/>
              <w:ind w:left="357"/>
              <w:rPr>
                <w:rFonts w:ascii="Calibri" w:hAnsi="Calibri"/>
                <w:sz w:val="22"/>
                <w:szCs w:val="22"/>
                <w:lang w:val="en-US"/>
              </w:rPr>
            </w:pPr>
            <w:r w:rsidRPr="000B507E">
              <w:rPr>
                <w:rFonts w:ascii="Calibri" w:hAnsi="Calibri"/>
                <w:sz w:val="22"/>
                <w:szCs w:val="22"/>
                <w:lang w:val="en-US"/>
              </w:rPr>
              <w:t>Yes / No / No reply</w:t>
            </w:r>
          </w:p>
        </w:tc>
      </w:tr>
      <w:tr w:rsidR="000B507E" w:rsidRPr="000B507E" w14:paraId="0C7CC341" w14:textId="77777777" w:rsidTr="000B507E">
        <w:tc>
          <w:tcPr>
            <w:tcW w:w="7371" w:type="dxa"/>
            <w:vAlign w:val="center"/>
          </w:tcPr>
          <w:p w14:paraId="7895F159" w14:textId="77777777" w:rsidR="000B507E" w:rsidRPr="000B507E" w:rsidRDefault="000B507E" w:rsidP="000B507E">
            <w:pPr>
              <w:pStyle w:val="Criterion"/>
              <w:numPr>
                <w:ilvl w:val="0"/>
                <w:numId w:val="0"/>
              </w:numPr>
              <w:suppressAutoHyphens/>
              <w:spacing w:before="60" w:after="60"/>
              <w:ind w:left="357"/>
              <w:rPr>
                <w:rFonts w:ascii="Calibri" w:hAnsi="Calibri"/>
                <w:sz w:val="22"/>
                <w:szCs w:val="22"/>
                <w:lang w:val="en-US"/>
              </w:rPr>
            </w:pPr>
            <w:r w:rsidRPr="000B507E">
              <w:rPr>
                <w:rFonts w:ascii="Calibri" w:hAnsi="Calibri"/>
                <w:sz w:val="22"/>
                <w:szCs w:val="22"/>
                <w:lang w:val="en-US"/>
              </w:rPr>
              <w:t xml:space="preserve">Is the process re-usable? (To what would extent a similar process would lead to a similar solution?) </w:t>
            </w:r>
          </w:p>
        </w:tc>
        <w:tc>
          <w:tcPr>
            <w:tcW w:w="2028" w:type="dxa"/>
            <w:vAlign w:val="center"/>
          </w:tcPr>
          <w:p w14:paraId="2B58E603" w14:textId="77777777" w:rsidR="000B507E" w:rsidRPr="000B507E" w:rsidRDefault="000B507E" w:rsidP="000B507E">
            <w:pPr>
              <w:pStyle w:val="Criterion"/>
              <w:numPr>
                <w:ilvl w:val="0"/>
                <w:numId w:val="0"/>
              </w:numPr>
              <w:suppressAutoHyphens/>
              <w:spacing w:before="60" w:after="60"/>
              <w:ind w:left="357"/>
              <w:rPr>
                <w:rFonts w:ascii="Calibri" w:hAnsi="Calibri"/>
                <w:sz w:val="22"/>
                <w:szCs w:val="22"/>
                <w:lang w:val="en-US"/>
              </w:rPr>
            </w:pPr>
            <w:r w:rsidRPr="000B507E">
              <w:rPr>
                <w:rFonts w:ascii="Calibri" w:hAnsi="Calibri"/>
                <w:sz w:val="22"/>
                <w:szCs w:val="22"/>
                <w:lang w:val="en-US"/>
              </w:rPr>
              <w:t>Yes / No / No reply</w:t>
            </w:r>
          </w:p>
        </w:tc>
      </w:tr>
      <w:tr w:rsidR="000B507E" w:rsidRPr="000B507E" w14:paraId="279E722D" w14:textId="77777777" w:rsidTr="000B507E">
        <w:tc>
          <w:tcPr>
            <w:tcW w:w="7371" w:type="dxa"/>
            <w:vAlign w:val="center"/>
          </w:tcPr>
          <w:p w14:paraId="295B5700" w14:textId="77777777" w:rsidR="000B507E" w:rsidRPr="000B507E" w:rsidRDefault="000B507E" w:rsidP="000B507E">
            <w:pPr>
              <w:spacing w:before="60" w:after="60"/>
              <w:ind w:left="357"/>
              <w:rPr>
                <w:rFonts w:ascii="Calibri" w:hAnsi="Calibri"/>
                <w:sz w:val="22"/>
                <w:szCs w:val="22"/>
                <w:lang w:val="en-US"/>
              </w:rPr>
            </w:pPr>
            <w:r w:rsidRPr="000B507E">
              <w:rPr>
                <w:rFonts w:ascii="Calibri" w:hAnsi="Calibri"/>
                <w:sz w:val="22"/>
                <w:szCs w:val="22"/>
                <w:lang w:val="en-US"/>
              </w:rPr>
              <w:t>Do the conclusions show a deep insight into the greater problem? (Are the conclusions drawn about the smaller problem that the thesis has solved linked back to the greater problem? Is there a realistic prognosis toward the future?</w:t>
            </w:r>
          </w:p>
        </w:tc>
        <w:tc>
          <w:tcPr>
            <w:tcW w:w="2028" w:type="dxa"/>
            <w:vAlign w:val="center"/>
          </w:tcPr>
          <w:p w14:paraId="3025724B" w14:textId="77777777" w:rsidR="000B507E" w:rsidRPr="000B507E" w:rsidRDefault="000B507E" w:rsidP="000B507E">
            <w:pPr>
              <w:spacing w:before="60" w:after="60"/>
              <w:ind w:left="357"/>
              <w:rPr>
                <w:rFonts w:ascii="Calibri" w:hAnsi="Calibri"/>
                <w:sz w:val="22"/>
                <w:szCs w:val="22"/>
                <w:lang w:val="en-US"/>
              </w:rPr>
            </w:pPr>
            <w:r w:rsidRPr="000B507E">
              <w:rPr>
                <w:rFonts w:ascii="Calibri" w:hAnsi="Calibri"/>
                <w:sz w:val="22"/>
                <w:szCs w:val="22"/>
                <w:lang w:val="en-US"/>
              </w:rPr>
              <w:t>Yes / No / No reply</w:t>
            </w:r>
          </w:p>
        </w:tc>
      </w:tr>
    </w:tbl>
    <w:p w14:paraId="693E702B" w14:textId="504147B8" w:rsidR="005F4E23" w:rsidRPr="007158F1" w:rsidRDefault="005F4E23" w:rsidP="00BC12FE">
      <w:pPr>
        <w:pStyle w:val="BodyText"/>
        <w:rPr>
          <w:rFonts w:ascii="Calibri" w:hAnsi="Calibri"/>
          <w:sz w:val="22"/>
          <w:szCs w:val="22"/>
          <w:lang w:val="en-US"/>
        </w:rPr>
      </w:pPr>
      <w:r w:rsidRPr="007158F1">
        <w:rPr>
          <w:rFonts w:ascii="Calibri" w:hAnsi="Calibri"/>
          <w:sz w:val="22"/>
          <w:szCs w:val="22"/>
          <w:lang w:val="en-US"/>
        </w:rPr>
        <w:t xml:space="preserve">If the reading committee answers “no” on two or more criteria, the thesis will be awarded with DISTINCTION. The </w:t>
      </w:r>
      <w:r w:rsidR="00E6633D">
        <w:rPr>
          <w:rFonts w:ascii="Calibri" w:hAnsi="Calibri"/>
          <w:sz w:val="22"/>
          <w:szCs w:val="22"/>
          <w:lang w:val="en-US"/>
        </w:rPr>
        <w:t>fine-grained criteria</w:t>
      </w:r>
      <w:r w:rsidRPr="007158F1">
        <w:rPr>
          <w:rFonts w:ascii="Calibri" w:hAnsi="Calibri"/>
          <w:sz w:val="22"/>
          <w:szCs w:val="22"/>
          <w:lang w:val="en-US"/>
        </w:rPr>
        <w:t xml:space="preserve"> will then determine the </w:t>
      </w:r>
      <w:r w:rsidR="00CF00BB" w:rsidRPr="007158F1">
        <w:rPr>
          <w:rFonts w:ascii="Calibri" w:hAnsi="Calibri"/>
          <w:sz w:val="22"/>
          <w:szCs w:val="22"/>
          <w:lang w:val="en-US"/>
        </w:rPr>
        <w:t>exact grade</w:t>
      </w:r>
      <w:r w:rsidRPr="007158F1">
        <w:rPr>
          <w:rFonts w:ascii="Calibri" w:hAnsi="Calibri"/>
          <w:sz w:val="22"/>
          <w:szCs w:val="22"/>
          <w:lang w:val="en-US"/>
        </w:rPr>
        <w:t>.</w:t>
      </w:r>
    </w:p>
    <w:p w14:paraId="2E6FFF10" w14:textId="77777777" w:rsidR="00256EC8" w:rsidRPr="00D96712" w:rsidRDefault="00256EC8" w:rsidP="00256EC8">
      <w:pPr>
        <w:pStyle w:val="Heading3"/>
      </w:pPr>
      <w:r w:rsidRPr="00971134">
        <w:rPr>
          <w:lang w:val="en-US"/>
        </w:rPr>
        <w:t>Greatest distinction [</w:t>
      </w:r>
      <w:proofErr w:type="gramStart"/>
      <w:r w:rsidRPr="00971134">
        <w:rPr>
          <w:lang w:val="en-US"/>
        </w:rPr>
        <w:t>17 ..</w:t>
      </w:r>
      <w:proofErr w:type="gramEnd"/>
      <w:r w:rsidRPr="00971134">
        <w:rPr>
          <w:lang w:val="en-US"/>
        </w:rPr>
        <w:t xml:space="preserve"> </w:t>
      </w:r>
      <w:r w:rsidRPr="00D96712">
        <w:t>20]</w:t>
      </w:r>
    </w:p>
    <w:tbl>
      <w:tblPr>
        <w:tblStyle w:val="TableGrid"/>
        <w:tblW w:w="0" w:type="auto"/>
        <w:tblInd w:w="108" w:type="dxa"/>
        <w:tblLook w:val="04A0" w:firstRow="1" w:lastRow="0" w:firstColumn="1" w:lastColumn="0" w:noHBand="0" w:noVBand="1"/>
      </w:tblPr>
      <w:tblGrid>
        <w:gridCol w:w="7371"/>
        <w:gridCol w:w="2028"/>
      </w:tblGrid>
      <w:tr w:rsidR="00256EC8" w:rsidRPr="00800476" w14:paraId="404712EB" w14:textId="77777777" w:rsidTr="00D16D1A">
        <w:tc>
          <w:tcPr>
            <w:tcW w:w="7371" w:type="dxa"/>
            <w:vAlign w:val="center"/>
          </w:tcPr>
          <w:p w14:paraId="1998C32F" w14:textId="77777777" w:rsidR="00256EC8" w:rsidRPr="00800476" w:rsidRDefault="00256EC8" w:rsidP="00D16D1A">
            <w:pPr>
              <w:pStyle w:val="Criterion"/>
              <w:numPr>
                <w:ilvl w:val="0"/>
                <w:numId w:val="0"/>
              </w:numPr>
              <w:suppressAutoHyphens/>
              <w:spacing w:before="60" w:after="60"/>
              <w:rPr>
                <w:rFonts w:ascii="Calibri" w:hAnsi="Calibri"/>
                <w:sz w:val="22"/>
                <w:szCs w:val="22"/>
                <w:lang w:val="en-US"/>
              </w:rPr>
            </w:pPr>
            <w:r w:rsidRPr="00800476">
              <w:rPr>
                <w:rFonts w:ascii="Calibri" w:hAnsi="Calibri"/>
                <w:sz w:val="22"/>
                <w:szCs w:val="22"/>
                <w:lang w:val="en-US"/>
              </w:rPr>
              <w:t>Does the thesis introduce a novel way of looking at the problem?  (Are there elements in the text that shed inspiring new light on the problem?)</w:t>
            </w:r>
            <w:r w:rsidRPr="00800476">
              <w:rPr>
                <w:rFonts w:ascii="Calibri" w:hAnsi="Calibri"/>
                <w:sz w:val="22"/>
                <w:szCs w:val="22"/>
                <w:lang w:val="en-US"/>
              </w:rPr>
              <w:tab/>
            </w:r>
          </w:p>
        </w:tc>
        <w:tc>
          <w:tcPr>
            <w:tcW w:w="2028" w:type="dxa"/>
            <w:vAlign w:val="center"/>
          </w:tcPr>
          <w:p w14:paraId="1484A8A9" w14:textId="77777777" w:rsidR="00256EC8" w:rsidRPr="00800476" w:rsidRDefault="00256EC8" w:rsidP="00D16D1A">
            <w:pPr>
              <w:pStyle w:val="Criterion"/>
              <w:numPr>
                <w:ilvl w:val="0"/>
                <w:numId w:val="0"/>
              </w:numPr>
              <w:suppressAutoHyphens/>
              <w:spacing w:before="60" w:after="60"/>
              <w:rPr>
                <w:rFonts w:ascii="Calibri" w:hAnsi="Calibri"/>
                <w:sz w:val="22"/>
                <w:szCs w:val="22"/>
                <w:lang w:val="en-US"/>
              </w:rPr>
            </w:pPr>
            <w:r>
              <w:rPr>
                <w:rFonts w:ascii="Calibri" w:hAnsi="Calibri"/>
                <w:sz w:val="22"/>
                <w:szCs w:val="22"/>
                <w:lang w:val="en-US"/>
              </w:rPr>
              <w:t>Yes / No / No reply</w:t>
            </w:r>
          </w:p>
        </w:tc>
      </w:tr>
      <w:tr w:rsidR="00256EC8" w:rsidRPr="00800476" w14:paraId="0314A8E9" w14:textId="77777777" w:rsidTr="00D16D1A">
        <w:tc>
          <w:tcPr>
            <w:tcW w:w="7371" w:type="dxa"/>
            <w:vAlign w:val="center"/>
          </w:tcPr>
          <w:p w14:paraId="01AD8BB4" w14:textId="77777777" w:rsidR="00256EC8" w:rsidRPr="00800476" w:rsidRDefault="00256EC8" w:rsidP="00D16D1A">
            <w:pPr>
              <w:pStyle w:val="Criterion"/>
              <w:numPr>
                <w:ilvl w:val="0"/>
                <w:numId w:val="0"/>
              </w:numPr>
              <w:suppressAutoHyphens/>
              <w:spacing w:before="60" w:after="60"/>
              <w:rPr>
                <w:rFonts w:ascii="Calibri" w:hAnsi="Calibri"/>
                <w:sz w:val="22"/>
                <w:szCs w:val="22"/>
                <w:lang w:val="en-US"/>
              </w:rPr>
            </w:pPr>
            <w:r w:rsidRPr="00800476">
              <w:rPr>
                <w:rFonts w:ascii="Calibri" w:hAnsi="Calibri"/>
                <w:sz w:val="22"/>
                <w:szCs w:val="22"/>
                <w:lang w:val="en-US"/>
              </w:rPr>
              <w:t>Do the conclusions provide a significant contribution to the problem domain? (Will the thesis be cited within the problem domain?)</w:t>
            </w:r>
            <w:r w:rsidRPr="00800476">
              <w:rPr>
                <w:rFonts w:ascii="Calibri" w:hAnsi="Calibri"/>
                <w:sz w:val="22"/>
                <w:szCs w:val="22"/>
                <w:lang w:val="en-US"/>
              </w:rPr>
              <w:tab/>
            </w:r>
          </w:p>
        </w:tc>
        <w:tc>
          <w:tcPr>
            <w:tcW w:w="2028" w:type="dxa"/>
            <w:vAlign w:val="center"/>
          </w:tcPr>
          <w:p w14:paraId="79D5330E" w14:textId="77777777" w:rsidR="00256EC8" w:rsidRPr="00800476" w:rsidRDefault="00256EC8" w:rsidP="00D16D1A">
            <w:pPr>
              <w:pStyle w:val="Criterion"/>
              <w:numPr>
                <w:ilvl w:val="0"/>
                <w:numId w:val="0"/>
              </w:numPr>
              <w:suppressAutoHyphens/>
              <w:spacing w:before="60" w:after="60"/>
              <w:rPr>
                <w:rFonts w:ascii="Calibri" w:hAnsi="Calibri"/>
                <w:sz w:val="22"/>
                <w:szCs w:val="22"/>
                <w:lang w:val="en-US"/>
              </w:rPr>
            </w:pPr>
            <w:r>
              <w:rPr>
                <w:rFonts w:ascii="Calibri" w:hAnsi="Calibri"/>
                <w:sz w:val="22"/>
                <w:szCs w:val="22"/>
                <w:lang w:val="en-US"/>
              </w:rPr>
              <w:t>Yes / No / No reply</w:t>
            </w:r>
          </w:p>
        </w:tc>
      </w:tr>
    </w:tbl>
    <w:p w14:paraId="11A9F293" w14:textId="77777777" w:rsidR="00256EC8" w:rsidRPr="007158F1" w:rsidRDefault="00256EC8" w:rsidP="000B507E">
      <w:pPr>
        <w:pStyle w:val="Criterion"/>
        <w:numPr>
          <w:ilvl w:val="0"/>
          <w:numId w:val="0"/>
        </w:numPr>
        <w:suppressAutoHyphens/>
        <w:spacing w:before="120" w:after="60"/>
        <w:jc w:val="both"/>
        <w:rPr>
          <w:rFonts w:ascii="Calibri" w:hAnsi="Calibri"/>
          <w:sz w:val="22"/>
          <w:szCs w:val="22"/>
          <w:lang w:val="en-US"/>
        </w:rPr>
      </w:pPr>
      <w:r w:rsidRPr="007158F1">
        <w:rPr>
          <w:rFonts w:ascii="Calibri" w:hAnsi="Calibri"/>
          <w:sz w:val="22"/>
          <w:szCs w:val="22"/>
          <w:lang w:val="en-US"/>
        </w:rPr>
        <w:t xml:space="preserve">If the reading committee answers “no” to at least one criterion, the thesis will be awarded with GREAT DISTINCTION. If not, it will be awarded with GREATEST DISTINCTION. In both cases the </w:t>
      </w:r>
      <w:r>
        <w:rPr>
          <w:rFonts w:ascii="Calibri" w:hAnsi="Calibri"/>
          <w:sz w:val="22"/>
          <w:szCs w:val="22"/>
          <w:lang w:val="en-US"/>
        </w:rPr>
        <w:t>fine-grained criteria</w:t>
      </w:r>
      <w:r w:rsidRPr="007158F1">
        <w:rPr>
          <w:rFonts w:ascii="Calibri" w:hAnsi="Calibri"/>
          <w:sz w:val="22"/>
          <w:szCs w:val="22"/>
          <w:lang w:val="en-US"/>
        </w:rPr>
        <w:t xml:space="preserve"> will determine the exact grade.</w:t>
      </w:r>
    </w:p>
    <w:p w14:paraId="3FCBB1B1" w14:textId="77777777" w:rsidR="00256EC8" w:rsidRPr="00D96712" w:rsidRDefault="00256EC8" w:rsidP="00256EC8">
      <w:pPr>
        <w:pStyle w:val="Heading3"/>
      </w:pPr>
      <w:r>
        <w:t>Fine-</w:t>
      </w:r>
      <w:proofErr w:type="spellStart"/>
      <w:r>
        <w:t>grained</w:t>
      </w:r>
      <w:proofErr w:type="spellEnd"/>
      <w:r>
        <w:t xml:space="preserve"> criteria</w:t>
      </w:r>
    </w:p>
    <w:tbl>
      <w:tblPr>
        <w:tblStyle w:val="TableGrid"/>
        <w:tblW w:w="0" w:type="auto"/>
        <w:tblInd w:w="108" w:type="dxa"/>
        <w:tblLayout w:type="fixed"/>
        <w:tblLook w:val="04A0" w:firstRow="1" w:lastRow="0" w:firstColumn="1" w:lastColumn="0" w:noHBand="0" w:noVBand="1"/>
      </w:tblPr>
      <w:tblGrid>
        <w:gridCol w:w="2835"/>
        <w:gridCol w:w="6564"/>
      </w:tblGrid>
      <w:tr w:rsidR="00256EC8" w:rsidRPr="00800476" w14:paraId="5363CEAB" w14:textId="77777777" w:rsidTr="00D16D1A">
        <w:tc>
          <w:tcPr>
            <w:tcW w:w="2835" w:type="dxa"/>
            <w:vAlign w:val="center"/>
          </w:tcPr>
          <w:p w14:paraId="046CA74D"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 xml:space="preserve">Clarity (text): </w:t>
            </w:r>
          </w:p>
        </w:tc>
        <w:tc>
          <w:tcPr>
            <w:tcW w:w="6564" w:type="dxa"/>
            <w:vAlign w:val="center"/>
          </w:tcPr>
          <w:p w14:paraId="575AD9D6"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Insufficient / Unclear / Average / Good / Excellent / No reply</w:t>
            </w:r>
          </w:p>
        </w:tc>
      </w:tr>
      <w:tr w:rsidR="00256EC8" w:rsidRPr="00800476" w14:paraId="086E4CA2" w14:textId="77777777" w:rsidTr="00D16D1A">
        <w:tc>
          <w:tcPr>
            <w:tcW w:w="2835" w:type="dxa"/>
            <w:vAlign w:val="center"/>
          </w:tcPr>
          <w:p w14:paraId="36FC4D7D"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 xml:space="preserve">Presentation (defense): </w:t>
            </w:r>
          </w:p>
        </w:tc>
        <w:tc>
          <w:tcPr>
            <w:tcW w:w="6564" w:type="dxa"/>
            <w:vAlign w:val="center"/>
          </w:tcPr>
          <w:p w14:paraId="0835864F"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Insufficient / Weak / Averag</w:t>
            </w:r>
            <w:r>
              <w:rPr>
                <w:rFonts w:ascii="Calibri" w:hAnsi="Calibri"/>
                <w:sz w:val="22"/>
                <w:szCs w:val="22"/>
                <w:lang w:val="en-US"/>
              </w:rPr>
              <w:t>e / Good / Excellent / No reply</w:t>
            </w:r>
          </w:p>
        </w:tc>
      </w:tr>
      <w:tr w:rsidR="00256EC8" w:rsidRPr="00800476" w14:paraId="09B003D7" w14:textId="77777777" w:rsidTr="00D16D1A">
        <w:tc>
          <w:tcPr>
            <w:tcW w:w="2835" w:type="dxa"/>
            <w:vAlign w:val="center"/>
          </w:tcPr>
          <w:p w14:paraId="0A7EA4B8"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 xml:space="preserve">Independence: </w:t>
            </w:r>
          </w:p>
        </w:tc>
        <w:tc>
          <w:tcPr>
            <w:tcW w:w="6564" w:type="dxa"/>
            <w:vAlign w:val="center"/>
          </w:tcPr>
          <w:p w14:paraId="3781CD5C"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Insufficient / Small / Averag</w:t>
            </w:r>
            <w:r>
              <w:rPr>
                <w:rFonts w:ascii="Calibri" w:hAnsi="Calibri"/>
                <w:sz w:val="22"/>
                <w:szCs w:val="22"/>
                <w:lang w:val="en-US"/>
              </w:rPr>
              <w:t>e / Good / Excellent / No reply</w:t>
            </w:r>
          </w:p>
        </w:tc>
      </w:tr>
      <w:tr w:rsidR="00256EC8" w:rsidRPr="00800476" w14:paraId="58BCFECE" w14:textId="77777777" w:rsidTr="00D16D1A">
        <w:tc>
          <w:tcPr>
            <w:tcW w:w="2835" w:type="dxa"/>
            <w:vAlign w:val="center"/>
          </w:tcPr>
          <w:p w14:paraId="408FF22C"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 xml:space="preserve">Workload: </w:t>
            </w:r>
          </w:p>
        </w:tc>
        <w:tc>
          <w:tcPr>
            <w:tcW w:w="6564" w:type="dxa"/>
            <w:vAlign w:val="center"/>
          </w:tcPr>
          <w:p w14:paraId="6D4A5C1F" w14:textId="77777777" w:rsidR="00256EC8" w:rsidRPr="00800476" w:rsidRDefault="00256EC8" w:rsidP="00D16D1A">
            <w:pPr>
              <w:pStyle w:val="Criterion"/>
              <w:numPr>
                <w:ilvl w:val="0"/>
                <w:numId w:val="0"/>
              </w:numPr>
              <w:tabs>
                <w:tab w:val="clear" w:pos="9214"/>
              </w:tabs>
              <w:suppressAutoHyphens/>
              <w:spacing w:before="60" w:after="60"/>
              <w:rPr>
                <w:rFonts w:ascii="Calibri" w:hAnsi="Calibri"/>
                <w:sz w:val="22"/>
                <w:szCs w:val="22"/>
                <w:lang w:val="en-US"/>
              </w:rPr>
            </w:pPr>
            <w:r w:rsidRPr="00800476">
              <w:rPr>
                <w:rFonts w:ascii="Calibri" w:hAnsi="Calibri"/>
                <w:sz w:val="22"/>
                <w:szCs w:val="22"/>
                <w:lang w:val="en-US"/>
              </w:rPr>
              <w:t>Below average / Ave</w:t>
            </w:r>
            <w:r>
              <w:rPr>
                <w:rFonts w:ascii="Calibri" w:hAnsi="Calibri"/>
                <w:sz w:val="22"/>
                <w:szCs w:val="22"/>
                <w:lang w:val="en-US"/>
              </w:rPr>
              <w:t>rage / Above average / No reply</w:t>
            </w:r>
          </w:p>
        </w:tc>
      </w:tr>
    </w:tbl>
    <w:p w14:paraId="65881441" w14:textId="77777777" w:rsidR="00256EC8" w:rsidRPr="007158F1" w:rsidRDefault="00256EC8" w:rsidP="00256EC8">
      <w:pPr>
        <w:pStyle w:val="Heading2"/>
        <w:rPr>
          <w:sz w:val="22"/>
          <w:szCs w:val="22"/>
        </w:rPr>
      </w:pPr>
    </w:p>
    <w:p w14:paraId="4CE60F80" w14:textId="77777777" w:rsidR="00D53DFE" w:rsidRPr="007158F1" w:rsidRDefault="00D53DFE" w:rsidP="00BC12FE">
      <w:pPr>
        <w:pStyle w:val="Heading2"/>
        <w:rPr>
          <w:sz w:val="22"/>
          <w:szCs w:val="22"/>
        </w:rPr>
      </w:pPr>
    </w:p>
    <w:sectPr w:rsidR="00D53DFE" w:rsidRPr="007158F1" w:rsidSect="00086C60">
      <w:headerReference w:type="even" r:id="rId9"/>
      <w:headerReference w:type="default" r:id="rId10"/>
      <w:footerReference w:type="default" r:id="rId11"/>
      <w:headerReference w:type="first" r:id="rId12"/>
      <w:footerReference w:type="first" r:id="rId13"/>
      <w:pgSz w:w="12240" w:h="15840"/>
      <w:pgMar w:top="1985" w:right="1418" w:bottom="1418" w:left="1531"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25FDCF" w14:textId="77777777" w:rsidR="00EB0C5A" w:rsidRDefault="00EB0C5A" w:rsidP="007B4FDC">
      <w:r>
        <w:separator/>
      </w:r>
    </w:p>
  </w:endnote>
  <w:endnote w:type="continuationSeparator" w:id="0">
    <w:p w14:paraId="603E7091" w14:textId="77777777" w:rsidR="00EB0C5A" w:rsidRDefault="00EB0C5A" w:rsidP="007B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MS Gothic">
    <w:altName w:val="ＭＳ ゴシック"/>
    <w:panose1 w:val="00000000000000000000"/>
    <w:charset w:val="80"/>
    <w:family w:val="modern"/>
    <w:notTrueType/>
    <w:pitch w:val="fixed"/>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Lucida Grande">
    <w:altName w:val="Times New Roman"/>
    <w:panose1 w:val="020B0600040502020204"/>
    <w:charset w:val="00"/>
    <w:family w:val="auto"/>
    <w:pitch w:val="variable"/>
    <w:sig w:usb0="E1000AEF" w:usb1="5000A1FF" w:usb2="00000000" w:usb3="00000000" w:csb0="000001BF" w:csb1="00000000"/>
  </w:font>
  <w:font w:name="Arial Unicode MS">
    <w:panose1 w:val="020B060402020202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2F0CC9" w14:textId="6064EAA4" w:rsidR="00EB0C5A" w:rsidRDefault="00EB0C5A">
    <w:pPr>
      <w:pStyle w:val="Footer"/>
    </w:pPr>
    <w:r>
      <w:rPr>
        <w:noProof/>
        <w:lang w:val="en-US"/>
      </w:rPr>
      <w:drawing>
        <wp:anchor distT="0" distB="0" distL="114300" distR="114300" simplePos="0" relativeHeight="251665408" behindDoc="1" locked="0" layoutInCell="1" allowOverlap="1" wp14:anchorId="1A8A8A78" wp14:editId="1746084B">
          <wp:simplePos x="0" y="0"/>
          <wp:positionH relativeFrom="page">
            <wp:posOffset>556895</wp:posOffset>
          </wp:positionH>
          <wp:positionV relativeFrom="page">
            <wp:posOffset>9243695</wp:posOffset>
          </wp:positionV>
          <wp:extent cx="6478905" cy="560705"/>
          <wp:effectExtent l="0" t="0" r="0" b="0"/>
          <wp:wrapNone/>
          <wp:docPr id="3"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478905" cy="56070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B15FD" w14:textId="6B151A4F" w:rsidR="00EB0C5A" w:rsidRDefault="00EB0C5A">
    <w:pPr>
      <w:pStyle w:val="Footer"/>
    </w:pPr>
    <w:r>
      <w:rPr>
        <w:noProof/>
        <w:lang w:val="en-US"/>
      </w:rPr>
      <w:drawing>
        <wp:anchor distT="0" distB="0" distL="114300" distR="114300" simplePos="0" relativeHeight="251663360" behindDoc="1" locked="0" layoutInCell="1" allowOverlap="1" wp14:anchorId="239F2949" wp14:editId="336CA3B6">
          <wp:simplePos x="0" y="0"/>
          <wp:positionH relativeFrom="page">
            <wp:posOffset>671195</wp:posOffset>
          </wp:positionH>
          <wp:positionV relativeFrom="page">
            <wp:posOffset>9243695</wp:posOffset>
          </wp:positionV>
          <wp:extent cx="6478905" cy="560705"/>
          <wp:effectExtent l="0" t="0" r="0" b="0"/>
          <wp:wrapNone/>
          <wp:docPr id="2"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478905" cy="560705"/>
                  </a:xfrm>
                  <a:prstGeom prst="rect">
                    <a:avLst/>
                  </a:prstGeom>
                  <a:noFill/>
                </pic:spPr>
              </pic:pic>
            </a:graphicData>
          </a:graphic>
          <wp14:sizeRelH relativeFrom="margin">
            <wp14:pctWidth>0</wp14:pctWidth>
          </wp14:sizeRelH>
          <wp14:sizeRelV relativeFrom="margin">
            <wp14:pctHeight>0</wp14:pctHeight>
          </wp14:sizeRelV>
        </wp:anchor>
      </w:drawing>
    </w:r>
    <w: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ED7CC4" w14:textId="77777777" w:rsidR="00EB0C5A" w:rsidRDefault="00EB0C5A" w:rsidP="007B4FDC">
      <w:r>
        <w:separator/>
      </w:r>
    </w:p>
  </w:footnote>
  <w:footnote w:type="continuationSeparator" w:id="0">
    <w:p w14:paraId="7C7C7B1A" w14:textId="77777777" w:rsidR="00EB0C5A" w:rsidRDefault="00EB0C5A" w:rsidP="007B4FD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7A38AF" w14:textId="77777777" w:rsidR="00EB0C5A" w:rsidRDefault="00EB0C5A" w:rsidP="00541C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90BA9B4" w14:textId="77777777" w:rsidR="00EB0C5A" w:rsidRDefault="00EB0C5A" w:rsidP="00346E96">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E94DF8" w14:textId="77777777" w:rsidR="00EB0C5A" w:rsidRDefault="00EB0C5A" w:rsidP="00541C52">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1948">
      <w:rPr>
        <w:rStyle w:val="PageNumber"/>
        <w:noProof/>
      </w:rPr>
      <w:t>2</w:t>
    </w:r>
    <w:r>
      <w:rPr>
        <w:rStyle w:val="PageNumber"/>
      </w:rPr>
      <w:fldChar w:fldCharType="end"/>
    </w:r>
  </w:p>
  <w:p w14:paraId="68F9BD8A" w14:textId="4EFFF99B" w:rsidR="00EB0C5A" w:rsidRDefault="00EB0C5A" w:rsidP="00346E96">
    <w:pPr>
      <w:pStyle w:val="Header"/>
      <w:ind w:right="360"/>
    </w:pPr>
    <w:r>
      <w:rPr>
        <w:noProof/>
        <w:lang w:val="en-US"/>
      </w:rPr>
      <w:drawing>
        <wp:anchor distT="0" distB="0" distL="114300" distR="114300" simplePos="0" relativeHeight="251661312" behindDoc="1" locked="1" layoutInCell="1" allowOverlap="1" wp14:anchorId="4D179A3B" wp14:editId="5DC56BED">
          <wp:simplePos x="0" y="0"/>
          <wp:positionH relativeFrom="page">
            <wp:posOffset>671195</wp:posOffset>
          </wp:positionH>
          <wp:positionV relativeFrom="page">
            <wp:posOffset>556895</wp:posOffset>
          </wp:positionV>
          <wp:extent cx="1464945" cy="467995"/>
          <wp:effectExtent l="0" t="0" r="0" b="0"/>
          <wp:wrapNone/>
          <wp:docPr id="1"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_logo_brief_NL.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4945" cy="467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84AC67" w14:textId="33F84B66" w:rsidR="00EB0C5A" w:rsidRDefault="00EB0C5A">
    <w:pPr>
      <w:pStyle w:val="Header"/>
    </w:pPr>
    <w:r>
      <w:rPr>
        <w:noProof/>
        <w:lang w:val="en-US"/>
      </w:rPr>
      <w:drawing>
        <wp:anchor distT="0" distB="0" distL="114300" distR="114300" simplePos="0" relativeHeight="251659264" behindDoc="1" locked="1" layoutInCell="1" allowOverlap="1" wp14:anchorId="57715AB3" wp14:editId="32B16C48">
          <wp:simplePos x="0" y="0"/>
          <wp:positionH relativeFrom="page">
            <wp:posOffset>556895</wp:posOffset>
          </wp:positionH>
          <wp:positionV relativeFrom="page">
            <wp:posOffset>442595</wp:posOffset>
          </wp:positionV>
          <wp:extent cx="1464945" cy="467995"/>
          <wp:effectExtent l="0" t="0" r="0" b="0"/>
          <wp:wrapNone/>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A_logo_brief_NL.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64945" cy="467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49AC3CC"/>
    <w:lvl w:ilvl="0">
      <w:start w:val="1"/>
      <w:numFmt w:val="decimal"/>
      <w:lvlText w:val="%1."/>
      <w:lvlJc w:val="left"/>
      <w:pPr>
        <w:tabs>
          <w:tab w:val="num" w:pos="1800"/>
        </w:tabs>
        <w:ind w:left="1800" w:hanging="360"/>
      </w:pPr>
    </w:lvl>
  </w:abstractNum>
  <w:abstractNum w:abstractNumId="1">
    <w:nsid w:val="FFFFFF7D"/>
    <w:multiLevelType w:val="singleLevel"/>
    <w:tmpl w:val="826CE7C8"/>
    <w:lvl w:ilvl="0">
      <w:start w:val="1"/>
      <w:numFmt w:val="decimal"/>
      <w:lvlText w:val="%1."/>
      <w:lvlJc w:val="left"/>
      <w:pPr>
        <w:tabs>
          <w:tab w:val="num" w:pos="1440"/>
        </w:tabs>
        <w:ind w:left="1440" w:hanging="360"/>
      </w:pPr>
    </w:lvl>
  </w:abstractNum>
  <w:abstractNum w:abstractNumId="2">
    <w:nsid w:val="FFFFFF7E"/>
    <w:multiLevelType w:val="singleLevel"/>
    <w:tmpl w:val="98E641E4"/>
    <w:lvl w:ilvl="0">
      <w:start w:val="1"/>
      <w:numFmt w:val="decimal"/>
      <w:lvlText w:val="%1."/>
      <w:lvlJc w:val="left"/>
      <w:pPr>
        <w:tabs>
          <w:tab w:val="num" w:pos="1080"/>
        </w:tabs>
        <w:ind w:left="1080" w:hanging="360"/>
      </w:pPr>
    </w:lvl>
  </w:abstractNum>
  <w:abstractNum w:abstractNumId="3">
    <w:nsid w:val="FFFFFF7F"/>
    <w:multiLevelType w:val="singleLevel"/>
    <w:tmpl w:val="57C483F2"/>
    <w:lvl w:ilvl="0">
      <w:start w:val="1"/>
      <w:numFmt w:val="decimal"/>
      <w:lvlText w:val="%1."/>
      <w:lvlJc w:val="left"/>
      <w:pPr>
        <w:tabs>
          <w:tab w:val="num" w:pos="720"/>
        </w:tabs>
        <w:ind w:left="720" w:hanging="360"/>
      </w:pPr>
    </w:lvl>
  </w:abstractNum>
  <w:abstractNum w:abstractNumId="4">
    <w:nsid w:val="FFFFFF80"/>
    <w:multiLevelType w:val="singleLevel"/>
    <w:tmpl w:val="4826674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5CB851AE"/>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79788F7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29430C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9FF0426A"/>
    <w:lvl w:ilvl="0">
      <w:start w:val="1"/>
      <w:numFmt w:val="decimal"/>
      <w:pStyle w:val="ListNumber"/>
      <w:lvlText w:val="%1."/>
      <w:lvlJc w:val="left"/>
      <w:pPr>
        <w:tabs>
          <w:tab w:val="num" w:pos="360"/>
        </w:tabs>
        <w:ind w:left="360" w:hanging="360"/>
      </w:pPr>
      <w:rPr>
        <w:sz w:val="24"/>
        <w:szCs w:val="24"/>
      </w:rPr>
    </w:lvl>
  </w:abstractNum>
  <w:abstractNum w:abstractNumId="9">
    <w:nsid w:val="FFFFFF89"/>
    <w:multiLevelType w:val="singleLevel"/>
    <w:tmpl w:val="91ACFD9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FFFFFFFE"/>
    <w:multiLevelType w:val="singleLevel"/>
    <w:tmpl w:val="00000000"/>
    <w:lvl w:ilvl="0">
      <w:numFmt w:val="decimal"/>
      <w:pStyle w:val="Criterion"/>
      <w:lvlText w:val="*"/>
      <w:lvlJc w:val="left"/>
    </w:lvl>
  </w:abstractNum>
  <w:abstractNum w:abstractNumId="1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3">
    <w:nsid w:val="00000004"/>
    <w:multiLevelType w:val="singleLevel"/>
    <w:tmpl w:val="00000004"/>
    <w:name w:val="WW8Num4"/>
    <w:lvl w:ilvl="0">
      <w:start w:val="1"/>
      <w:numFmt w:val="lowerLetter"/>
      <w:lvlText w:val="%1)"/>
      <w:lvlJc w:val="left"/>
      <w:pPr>
        <w:tabs>
          <w:tab w:val="num" w:pos="0"/>
        </w:tabs>
        <w:ind w:left="1080" w:hanging="360"/>
      </w:pPr>
    </w:lvl>
  </w:abstractNum>
  <w:abstractNum w:abstractNumId="14">
    <w:nsid w:val="00000005"/>
    <w:multiLevelType w:val="singleLevel"/>
    <w:tmpl w:val="00000005"/>
    <w:name w:val="WW8Num5"/>
    <w:lvl w:ilvl="0">
      <w:start w:val="1"/>
      <w:numFmt w:val="bullet"/>
      <w:lvlText w:val=""/>
      <w:lvlJc w:val="left"/>
      <w:pPr>
        <w:tabs>
          <w:tab w:val="num" w:pos="0"/>
        </w:tabs>
        <w:ind w:left="580" w:hanging="360"/>
      </w:pPr>
      <w:rPr>
        <w:rFonts w:ascii="Symbol" w:hAnsi="Symbol" w:cs="Symbol"/>
        <w:lang w:val="en-US"/>
      </w:rPr>
    </w:lvl>
  </w:abstractNum>
  <w:abstractNum w:abstractNumId="15">
    <w:nsid w:val="00000006"/>
    <w:multiLevelType w:val="singleLevel"/>
    <w:tmpl w:val="00000006"/>
    <w:name w:val="WW8Num6"/>
    <w:lvl w:ilvl="0">
      <w:numFmt w:val="bullet"/>
      <w:lvlText w:val=""/>
      <w:lvlJc w:val="left"/>
      <w:pPr>
        <w:tabs>
          <w:tab w:val="num" w:pos="360"/>
        </w:tabs>
        <w:ind w:left="360" w:hanging="360"/>
      </w:pPr>
      <w:rPr>
        <w:rFonts w:ascii="Symbol" w:hAnsi="Symbol" w:cs="Symbol"/>
      </w:rPr>
    </w:lvl>
  </w:abstractNum>
  <w:abstractNum w:abstractNumId="16">
    <w:nsid w:val="018213FE"/>
    <w:multiLevelType w:val="hybridMultilevel"/>
    <w:tmpl w:val="41B89F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3C672C3"/>
    <w:multiLevelType w:val="hybridMultilevel"/>
    <w:tmpl w:val="E430C90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048E7B41"/>
    <w:multiLevelType w:val="hybridMultilevel"/>
    <w:tmpl w:val="9BDAA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19D63C0"/>
    <w:multiLevelType w:val="hybridMultilevel"/>
    <w:tmpl w:val="0334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38B48A1"/>
    <w:multiLevelType w:val="hybridMultilevel"/>
    <w:tmpl w:val="377CF802"/>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1">
    <w:nsid w:val="2BEB033A"/>
    <w:multiLevelType w:val="hybridMultilevel"/>
    <w:tmpl w:val="D360A7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C2A60F5"/>
    <w:multiLevelType w:val="hybridMultilevel"/>
    <w:tmpl w:val="3E107C36"/>
    <w:lvl w:ilvl="0" w:tplc="5ED6C4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3D0F2F"/>
    <w:multiLevelType w:val="multilevel"/>
    <w:tmpl w:val="350C79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4">
    <w:nsid w:val="468657B3"/>
    <w:multiLevelType w:val="hybridMultilevel"/>
    <w:tmpl w:val="8F0641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498235D7"/>
    <w:multiLevelType w:val="hybridMultilevel"/>
    <w:tmpl w:val="2A5444E6"/>
    <w:lvl w:ilvl="0" w:tplc="0409000F">
      <w:start w:val="1"/>
      <w:numFmt w:val="decimal"/>
      <w:lvlText w:val="%1."/>
      <w:lvlJc w:val="left"/>
      <w:pPr>
        <w:ind w:left="1004" w:hanging="360"/>
      </w:p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6">
    <w:nsid w:val="4CB50C49"/>
    <w:multiLevelType w:val="hybridMultilevel"/>
    <w:tmpl w:val="1B2E30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EB825E6"/>
    <w:multiLevelType w:val="hybridMultilevel"/>
    <w:tmpl w:val="53A42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B8827DF"/>
    <w:multiLevelType w:val="hybridMultilevel"/>
    <w:tmpl w:val="A336EED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E721170"/>
    <w:multiLevelType w:val="hybridMultilevel"/>
    <w:tmpl w:val="42E49E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nsid w:val="68817219"/>
    <w:multiLevelType w:val="hybridMultilevel"/>
    <w:tmpl w:val="EC727D32"/>
    <w:lvl w:ilvl="0" w:tplc="08130001">
      <w:start w:val="1"/>
      <w:numFmt w:val="bullet"/>
      <w:lvlText w:val=""/>
      <w:lvlJc w:val="left"/>
      <w:pPr>
        <w:ind w:left="1077" w:hanging="360"/>
      </w:pPr>
      <w:rPr>
        <w:rFonts w:ascii="Symbol" w:hAnsi="Symbol" w:hint="default"/>
      </w:rPr>
    </w:lvl>
    <w:lvl w:ilvl="1" w:tplc="08130003" w:tentative="1">
      <w:start w:val="1"/>
      <w:numFmt w:val="bullet"/>
      <w:lvlText w:val="o"/>
      <w:lvlJc w:val="left"/>
      <w:pPr>
        <w:ind w:left="1797" w:hanging="360"/>
      </w:pPr>
      <w:rPr>
        <w:rFonts w:ascii="Courier New" w:hAnsi="Courier New" w:cs="Courier New" w:hint="default"/>
      </w:rPr>
    </w:lvl>
    <w:lvl w:ilvl="2" w:tplc="08130005" w:tentative="1">
      <w:start w:val="1"/>
      <w:numFmt w:val="bullet"/>
      <w:lvlText w:val=""/>
      <w:lvlJc w:val="left"/>
      <w:pPr>
        <w:ind w:left="2517" w:hanging="360"/>
      </w:pPr>
      <w:rPr>
        <w:rFonts w:ascii="Wingdings" w:hAnsi="Wingdings" w:hint="default"/>
      </w:rPr>
    </w:lvl>
    <w:lvl w:ilvl="3" w:tplc="08130001" w:tentative="1">
      <w:start w:val="1"/>
      <w:numFmt w:val="bullet"/>
      <w:lvlText w:val=""/>
      <w:lvlJc w:val="left"/>
      <w:pPr>
        <w:ind w:left="3237" w:hanging="360"/>
      </w:pPr>
      <w:rPr>
        <w:rFonts w:ascii="Symbol" w:hAnsi="Symbol" w:hint="default"/>
      </w:rPr>
    </w:lvl>
    <w:lvl w:ilvl="4" w:tplc="08130003" w:tentative="1">
      <w:start w:val="1"/>
      <w:numFmt w:val="bullet"/>
      <w:lvlText w:val="o"/>
      <w:lvlJc w:val="left"/>
      <w:pPr>
        <w:ind w:left="3957" w:hanging="360"/>
      </w:pPr>
      <w:rPr>
        <w:rFonts w:ascii="Courier New" w:hAnsi="Courier New" w:cs="Courier New" w:hint="default"/>
      </w:rPr>
    </w:lvl>
    <w:lvl w:ilvl="5" w:tplc="08130005" w:tentative="1">
      <w:start w:val="1"/>
      <w:numFmt w:val="bullet"/>
      <w:lvlText w:val=""/>
      <w:lvlJc w:val="left"/>
      <w:pPr>
        <w:ind w:left="4677" w:hanging="360"/>
      </w:pPr>
      <w:rPr>
        <w:rFonts w:ascii="Wingdings" w:hAnsi="Wingdings" w:hint="default"/>
      </w:rPr>
    </w:lvl>
    <w:lvl w:ilvl="6" w:tplc="08130001" w:tentative="1">
      <w:start w:val="1"/>
      <w:numFmt w:val="bullet"/>
      <w:lvlText w:val=""/>
      <w:lvlJc w:val="left"/>
      <w:pPr>
        <w:ind w:left="5397" w:hanging="360"/>
      </w:pPr>
      <w:rPr>
        <w:rFonts w:ascii="Symbol" w:hAnsi="Symbol" w:hint="default"/>
      </w:rPr>
    </w:lvl>
    <w:lvl w:ilvl="7" w:tplc="08130003" w:tentative="1">
      <w:start w:val="1"/>
      <w:numFmt w:val="bullet"/>
      <w:lvlText w:val="o"/>
      <w:lvlJc w:val="left"/>
      <w:pPr>
        <w:ind w:left="6117" w:hanging="360"/>
      </w:pPr>
      <w:rPr>
        <w:rFonts w:ascii="Courier New" w:hAnsi="Courier New" w:cs="Courier New" w:hint="default"/>
      </w:rPr>
    </w:lvl>
    <w:lvl w:ilvl="8" w:tplc="08130005" w:tentative="1">
      <w:start w:val="1"/>
      <w:numFmt w:val="bullet"/>
      <w:lvlText w:val=""/>
      <w:lvlJc w:val="left"/>
      <w:pPr>
        <w:ind w:left="6837" w:hanging="360"/>
      </w:pPr>
      <w:rPr>
        <w:rFonts w:ascii="Wingdings" w:hAnsi="Wingdings" w:hint="default"/>
      </w:rPr>
    </w:lvl>
  </w:abstractNum>
  <w:abstractNum w:abstractNumId="31">
    <w:nsid w:val="6DC445D2"/>
    <w:multiLevelType w:val="hybridMultilevel"/>
    <w:tmpl w:val="AF8C3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E132B7F"/>
    <w:multiLevelType w:val="hybridMultilevel"/>
    <w:tmpl w:val="CE54ED5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3">
    <w:nsid w:val="71312FED"/>
    <w:multiLevelType w:val="hybridMultilevel"/>
    <w:tmpl w:val="BE147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AC5255B"/>
    <w:multiLevelType w:val="hybridMultilevel"/>
    <w:tmpl w:val="ABCA02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AC53184"/>
    <w:multiLevelType w:val="hybridMultilevel"/>
    <w:tmpl w:val="A404BF3C"/>
    <w:lvl w:ilvl="0" w:tplc="00000005">
      <w:start w:val="1"/>
      <w:numFmt w:val="bullet"/>
      <w:lvlText w:val=""/>
      <w:lvlJc w:val="left"/>
      <w:pPr>
        <w:ind w:left="360" w:hanging="360"/>
      </w:pPr>
      <w:rPr>
        <w:rFonts w:ascii="Symbol" w:hAnsi="Symbol" w:cs="Symbol"/>
        <w:lang w:val="en-US"/>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6"/>
  </w:num>
  <w:num w:numId="2">
    <w:abstractNumId w:val="17"/>
  </w:num>
  <w:num w:numId="3">
    <w:abstractNumId w:val="26"/>
  </w:num>
  <w:num w:numId="4">
    <w:abstractNumId w:val="2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8"/>
  </w:num>
  <w:num w:numId="16">
    <w:abstractNumId w:val="10"/>
    <w:lvlOverride w:ilvl="0">
      <w:lvl w:ilvl="0">
        <w:start w:val="1"/>
        <w:numFmt w:val="bullet"/>
        <w:pStyle w:val="Criterion"/>
        <w:lvlText w:val=""/>
        <w:legacy w:legacy="1" w:legacySpace="0" w:legacyIndent="360"/>
        <w:lvlJc w:val="left"/>
        <w:pPr>
          <w:ind w:left="360" w:hanging="360"/>
        </w:pPr>
        <w:rPr>
          <w:rFonts w:ascii="Symbol" w:hAnsi="Symbol" w:hint="default"/>
          <w:sz w:val="28"/>
        </w:rPr>
      </w:lvl>
    </w:lvlOverride>
  </w:num>
  <w:num w:numId="17">
    <w:abstractNumId w:val="34"/>
  </w:num>
  <w:num w:numId="18">
    <w:abstractNumId w:val="23"/>
  </w:num>
  <w:num w:numId="19">
    <w:abstractNumId w:val="32"/>
  </w:num>
  <w:num w:numId="20">
    <w:abstractNumId w:val="11"/>
  </w:num>
  <w:num w:numId="21">
    <w:abstractNumId w:val="22"/>
  </w:num>
  <w:num w:numId="22">
    <w:abstractNumId w:val="12"/>
  </w:num>
  <w:num w:numId="23">
    <w:abstractNumId w:val="14"/>
  </w:num>
  <w:num w:numId="24">
    <w:abstractNumId w:val="8"/>
  </w:num>
  <w:num w:numId="25">
    <w:abstractNumId w:val="8"/>
  </w:num>
  <w:num w:numId="26">
    <w:abstractNumId w:val="8"/>
  </w:num>
  <w:num w:numId="27">
    <w:abstractNumId w:val="13"/>
  </w:num>
  <w:num w:numId="28">
    <w:abstractNumId w:val="8"/>
  </w:num>
  <w:num w:numId="29">
    <w:abstractNumId w:val="8"/>
  </w:num>
  <w:num w:numId="30">
    <w:abstractNumId w:val="8"/>
  </w:num>
  <w:num w:numId="31">
    <w:abstractNumId w:val="15"/>
  </w:num>
  <w:num w:numId="32">
    <w:abstractNumId w:val="30"/>
  </w:num>
  <w:num w:numId="33">
    <w:abstractNumId w:val="29"/>
  </w:num>
  <w:num w:numId="34">
    <w:abstractNumId w:val="35"/>
  </w:num>
  <w:num w:numId="35">
    <w:abstractNumId w:val="25"/>
  </w:num>
  <w:num w:numId="36">
    <w:abstractNumId w:val="20"/>
  </w:num>
  <w:num w:numId="37">
    <w:abstractNumId w:val="33"/>
  </w:num>
  <w:num w:numId="38">
    <w:abstractNumId w:val="19"/>
  </w:num>
  <w:num w:numId="39">
    <w:abstractNumId w:val="24"/>
  </w:num>
  <w:num w:numId="40">
    <w:abstractNumId w:val="27"/>
  </w:num>
  <w:num w:numId="41">
    <w:abstractNumId w:val="21"/>
  </w:num>
  <w:num w:numId="42">
    <w:abstractNumId w:val="18"/>
  </w:num>
  <w:num w:numId="4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8" w:nlCheck="1" w:checkStyle="1"/>
  <w:activeWritingStyle w:appName="MSWord" w:lang="en-GB" w:vendorID="64" w:dllVersion="131078" w:nlCheck="1" w:checkStyle="1"/>
  <w:proofState w:spelling="clean" w:grammar="clean"/>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9C3501"/>
    <w:rsid w:val="00006EAB"/>
    <w:rsid w:val="00007BED"/>
    <w:rsid w:val="00017501"/>
    <w:rsid w:val="00027069"/>
    <w:rsid w:val="0003219C"/>
    <w:rsid w:val="00042112"/>
    <w:rsid w:val="00042D2F"/>
    <w:rsid w:val="0005203E"/>
    <w:rsid w:val="00053CBD"/>
    <w:rsid w:val="0005541F"/>
    <w:rsid w:val="00057FAE"/>
    <w:rsid w:val="000631F9"/>
    <w:rsid w:val="00063380"/>
    <w:rsid w:val="00063F6A"/>
    <w:rsid w:val="000647EB"/>
    <w:rsid w:val="000675A6"/>
    <w:rsid w:val="00067F7D"/>
    <w:rsid w:val="000715A7"/>
    <w:rsid w:val="00075265"/>
    <w:rsid w:val="000757D7"/>
    <w:rsid w:val="0008222C"/>
    <w:rsid w:val="000838A6"/>
    <w:rsid w:val="0008574F"/>
    <w:rsid w:val="00086C60"/>
    <w:rsid w:val="00095A68"/>
    <w:rsid w:val="00096402"/>
    <w:rsid w:val="00096C97"/>
    <w:rsid w:val="000A3AA8"/>
    <w:rsid w:val="000B3BA7"/>
    <w:rsid w:val="000B4A72"/>
    <w:rsid w:val="000B507E"/>
    <w:rsid w:val="000B5FA0"/>
    <w:rsid w:val="000C1C8A"/>
    <w:rsid w:val="000D7BD2"/>
    <w:rsid w:val="000F47F8"/>
    <w:rsid w:val="000F4D43"/>
    <w:rsid w:val="001007C5"/>
    <w:rsid w:val="00100CF8"/>
    <w:rsid w:val="0010570A"/>
    <w:rsid w:val="001074C0"/>
    <w:rsid w:val="00107AE5"/>
    <w:rsid w:val="001149D2"/>
    <w:rsid w:val="00122CA0"/>
    <w:rsid w:val="00124428"/>
    <w:rsid w:val="0012572D"/>
    <w:rsid w:val="00125B4E"/>
    <w:rsid w:val="001316FE"/>
    <w:rsid w:val="001345C8"/>
    <w:rsid w:val="00134AFC"/>
    <w:rsid w:val="00156D85"/>
    <w:rsid w:val="00160AA0"/>
    <w:rsid w:val="001610B4"/>
    <w:rsid w:val="00161655"/>
    <w:rsid w:val="00161881"/>
    <w:rsid w:val="001629C0"/>
    <w:rsid w:val="00162D84"/>
    <w:rsid w:val="001630F7"/>
    <w:rsid w:val="00164ED7"/>
    <w:rsid w:val="00165438"/>
    <w:rsid w:val="00172F58"/>
    <w:rsid w:val="001743E1"/>
    <w:rsid w:val="00175B15"/>
    <w:rsid w:val="00175F60"/>
    <w:rsid w:val="001765BE"/>
    <w:rsid w:val="0019150D"/>
    <w:rsid w:val="00192EAE"/>
    <w:rsid w:val="001A435D"/>
    <w:rsid w:val="001B5FA1"/>
    <w:rsid w:val="001C58B2"/>
    <w:rsid w:val="001C6277"/>
    <w:rsid w:val="001C7043"/>
    <w:rsid w:val="001D4FB9"/>
    <w:rsid w:val="001D7EE7"/>
    <w:rsid w:val="001E0803"/>
    <w:rsid w:val="001E3C77"/>
    <w:rsid w:val="001E71B9"/>
    <w:rsid w:val="00200339"/>
    <w:rsid w:val="00202B03"/>
    <w:rsid w:val="00204FCD"/>
    <w:rsid w:val="00212B61"/>
    <w:rsid w:val="0021316D"/>
    <w:rsid w:val="002158F0"/>
    <w:rsid w:val="00216930"/>
    <w:rsid w:val="00217512"/>
    <w:rsid w:val="002205BC"/>
    <w:rsid w:val="00232139"/>
    <w:rsid w:val="002327C4"/>
    <w:rsid w:val="002401CE"/>
    <w:rsid w:val="00250755"/>
    <w:rsid w:val="00251DE5"/>
    <w:rsid w:val="00254D9F"/>
    <w:rsid w:val="002554C6"/>
    <w:rsid w:val="00256B6F"/>
    <w:rsid w:val="00256EC8"/>
    <w:rsid w:val="002602F4"/>
    <w:rsid w:val="00273695"/>
    <w:rsid w:val="00282BB7"/>
    <w:rsid w:val="002909DC"/>
    <w:rsid w:val="00292225"/>
    <w:rsid w:val="00293F66"/>
    <w:rsid w:val="0029413C"/>
    <w:rsid w:val="00295879"/>
    <w:rsid w:val="00297CA7"/>
    <w:rsid w:val="002A2236"/>
    <w:rsid w:val="002A2BB6"/>
    <w:rsid w:val="002B4ADD"/>
    <w:rsid w:val="002C7EE5"/>
    <w:rsid w:val="002D145B"/>
    <w:rsid w:val="002D5510"/>
    <w:rsid w:val="002D7B11"/>
    <w:rsid w:val="002D7FF3"/>
    <w:rsid w:val="002E32FA"/>
    <w:rsid w:val="002E535E"/>
    <w:rsid w:val="002E7743"/>
    <w:rsid w:val="002F227D"/>
    <w:rsid w:val="002F33A6"/>
    <w:rsid w:val="002F4F16"/>
    <w:rsid w:val="00300706"/>
    <w:rsid w:val="003008C6"/>
    <w:rsid w:val="00300A54"/>
    <w:rsid w:val="00304C75"/>
    <w:rsid w:val="00307314"/>
    <w:rsid w:val="00310E42"/>
    <w:rsid w:val="003137C1"/>
    <w:rsid w:val="00313EF7"/>
    <w:rsid w:val="0032032A"/>
    <w:rsid w:val="003301C5"/>
    <w:rsid w:val="00331779"/>
    <w:rsid w:val="0033680B"/>
    <w:rsid w:val="00337CAF"/>
    <w:rsid w:val="00340416"/>
    <w:rsid w:val="00341DC1"/>
    <w:rsid w:val="0034256A"/>
    <w:rsid w:val="00345C7C"/>
    <w:rsid w:val="003468CD"/>
    <w:rsid w:val="00346E96"/>
    <w:rsid w:val="0035197E"/>
    <w:rsid w:val="003520C9"/>
    <w:rsid w:val="00363021"/>
    <w:rsid w:val="00365872"/>
    <w:rsid w:val="00365E75"/>
    <w:rsid w:val="00381A24"/>
    <w:rsid w:val="00385EFA"/>
    <w:rsid w:val="00397B91"/>
    <w:rsid w:val="003A5B13"/>
    <w:rsid w:val="003A5DFE"/>
    <w:rsid w:val="003A7351"/>
    <w:rsid w:val="003B48D0"/>
    <w:rsid w:val="003B4D06"/>
    <w:rsid w:val="003C5D34"/>
    <w:rsid w:val="003D1B8C"/>
    <w:rsid w:val="003D29FE"/>
    <w:rsid w:val="003D3197"/>
    <w:rsid w:val="003D322B"/>
    <w:rsid w:val="003D4BB5"/>
    <w:rsid w:val="003D756E"/>
    <w:rsid w:val="003D79C6"/>
    <w:rsid w:val="003E70F2"/>
    <w:rsid w:val="003F3283"/>
    <w:rsid w:val="003F5737"/>
    <w:rsid w:val="00400F02"/>
    <w:rsid w:val="0040295D"/>
    <w:rsid w:val="00402A8E"/>
    <w:rsid w:val="00411948"/>
    <w:rsid w:val="00414386"/>
    <w:rsid w:val="0041677B"/>
    <w:rsid w:val="00427596"/>
    <w:rsid w:val="00427C45"/>
    <w:rsid w:val="00430598"/>
    <w:rsid w:val="004309E6"/>
    <w:rsid w:val="00433B92"/>
    <w:rsid w:val="00435A8C"/>
    <w:rsid w:val="004405D5"/>
    <w:rsid w:val="0044111E"/>
    <w:rsid w:val="00442388"/>
    <w:rsid w:val="00443CB9"/>
    <w:rsid w:val="004537EB"/>
    <w:rsid w:val="00456978"/>
    <w:rsid w:val="004569DB"/>
    <w:rsid w:val="00457434"/>
    <w:rsid w:val="00460A0B"/>
    <w:rsid w:val="00463F41"/>
    <w:rsid w:val="004650A4"/>
    <w:rsid w:val="00465674"/>
    <w:rsid w:val="0047485B"/>
    <w:rsid w:val="00485825"/>
    <w:rsid w:val="0048668B"/>
    <w:rsid w:val="00486BB1"/>
    <w:rsid w:val="00490EDE"/>
    <w:rsid w:val="004A0CAF"/>
    <w:rsid w:val="004A70B0"/>
    <w:rsid w:val="004B5A93"/>
    <w:rsid w:val="004B6158"/>
    <w:rsid w:val="004C1A8C"/>
    <w:rsid w:val="004C3EBA"/>
    <w:rsid w:val="004C449C"/>
    <w:rsid w:val="004C4E91"/>
    <w:rsid w:val="004C607A"/>
    <w:rsid w:val="004C6680"/>
    <w:rsid w:val="004D0A2A"/>
    <w:rsid w:val="004D17F6"/>
    <w:rsid w:val="004D2EAF"/>
    <w:rsid w:val="004D5265"/>
    <w:rsid w:val="004D59E2"/>
    <w:rsid w:val="004F67E4"/>
    <w:rsid w:val="00503A03"/>
    <w:rsid w:val="00504B5B"/>
    <w:rsid w:val="00520F73"/>
    <w:rsid w:val="00525E24"/>
    <w:rsid w:val="00526892"/>
    <w:rsid w:val="0053110E"/>
    <w:rsid w:val="00534D68"/>
    <w:rsid w:val="0053631D"/>
    <w:rsid w:val="00540C01"/>
    <w:rsid w:val="00541C52"/>
    <w:rsid w:val="00543510"/>
    <w:rsid w:val="00550B34"/>
    <w:rsid w:val="005551B2"/>
    <w:rsid w:val="00560591"/>
    <w:rsid w:val="00562B29"/>
    <w:rsid w:val="00563C96"/>
    <w:rsid w:val="005667FA"/>
    <w:rsid w:val="00574331"/>
    <w:rsid w:val="00575536"/>
    <w:rsid w:val="00575CFE"/>
    <w:rsid w:val="00575EA5"/>
    <w:rsid w:val="00581C99"/>
    <w:rsid w:val="005838CF"/>
    <w:rsid w:val="0058511C"/>
    <w:rsid w:val="0059049F"/>
    <w:rsid w:val="00590A27"/>
    <w:rsid w:val="005934E1"/>
    <w:rsid w:val="00593653"/>
    <w:rsid w:val="005A2A58"/>
    <w:rsid w:val="005A48BB"/>
    <w:rsid w:val="005A4950"/>
    <w:rsid w:val="005A4E1F"/>
    <w:rsid w:val="005A5439"/>
    <w:rsid w:val="005A65B1"/>
    <w:rsid w:val="005A7F8F"/>
    <w:rsid w:val="005B1034"/>
    <w:rsid w:val="005B48A0"/>
    <w:rsid w:val="005B5398"/>
    <w:rsid w:val="005C059E"/>
    <w:rsid w:val="005C1645"/>
    <w:rsid w:val="005C6159"/>
    <w:rsid w:val="005C7E18"/>
    <w:rsid w:val="005D79B2"/>
    <w:rsid w:val="005F164F"/>
    <w:rsid w:val="005F1F85"/>
    <w:rsid w:val="005F2223"/>
    <w:rsid w:val="005F3E05"/>
    <w:rsid w:val="005F4E23"/>
    <w:rsid w:val="005F6774"/>
    <w:rsid w:val="005F7520"/>
    <w:rsid w:val="006054A7"/>
    <w:rsid w:val="00606FAB"/>
    <w:rsid w:val="00614C8C"/>
    <w:rsid w:val="00620D45"/>
    <w:rsid w:val="00621B88"/>
    <w:rsid w:val="00627234"/>
    <w:rsid w:val="006279E2"/>
    <w:rsid w:val="00630466"/>
    <w:rsid w:val="00642B11"/>
    <w:rsid w:val="00644524"/>
    <w:rsid w:val="00644702"/>
    <w:rsid w:val="006451EB"/>
    <w:rsid w:val="00645DA3"/>
    <w:rsid w:val="00651D81"/>
    <w:rsid w:val="0065217F"/>
    <w:rsid w:val="006535E9"/>
    <w:rsid w:val="00665719"/>
    <w:rsid w:val="006708F8"/>
    <w:rsid w:val="00670CB3"/>
    <w:rsid w:val="00682A33"/>
    <w:rsid w:val="00682CBB"/>
    <w:rsid w:val="006831FF"/>
    <w:rsid w:val="00684619"/>
    <w:rsid w:val="006846B9"/>
    <w:rsid w:val="006848A3"/>
    <w:rsid w:val="0068765C"/>
    <w:rsid w:val="0069022B"/>
    <w:rsid w:val="00695EE1"/>
    <w:rsid w:val="006A05F7"/>
    <w:rsid w:val="006A6973"/>
    <w:rsid w:val="006B67C9"/>
    <w:rsid w:val="006C516E"/>
    <w:rsid w:val="006D1363"/>
    <w:rsid w:val="006D27B2"/>
    <w:rsid w:val="006D4EF0"/>
    <w:rsid w:val="006E5B1F"/>
    <w:rsid w:val="006E5B78"/>
    <w:rsid w:val="006E6FEF"/>
    <w:rsid w:val="006F2018"/>
    <w:rsid w:val="006F54B6"/>
    <w:rsid w:val="006F7701"/>
    <w:rsid w:val="007014C2"/>
    <w:rsid w:val="00701B54"/>
    <w:rsid w:val="00704592"/>
    <w:rsid w:val="00706C8E"/>
    <w:rsid w:val="00711D84"/>
    <w:rsid w:val="00714AFB"/>
    <w:rsid w:val="007152A2"/>
    <w:rsid w:val="007158F1"/>
    <w:rsid w:val="0072211A"/>
    <w:rsid w:val="00724865"/>
    <w:rsid w:val="00726238"/>
    <w:rsid w:val="00726344"/>
    <w:rsid w:val="00727F0B"/>
    <w:rsid w:val="00730144"/>
    <w:rsid w:val="00735339"/>
    <w:rsid w:val="00737FD8"/>
    <w:rsid w:val="007402E9"/>
    <w:rsid w:val="00742D5A"/>
    <w:rsid w:val="0075003D"/>
    <w:rsid w:val="00757AFD"/>
    <w:rsid w:val="00757FA1"/>
    <w:rsid w:val="007644D5"/>
    <w:rsid w:val="0076792D"/>
    <w:rsid w:val="00771C24"/>
    <w:rsid w:val="00776D1D"/>
    <w:rsid w:val="0077799F"/>
    <w:rsid w:val="00780FC6"/>
    <w:rsid w:val="00785B12"/>
    <w:rsid w:val="007863CD"/>
    <w:rsid w:val="00786FBC"/>
    <w:rsid w:val="007906BF"/>
    <w:rsid w:val="007916AF"/>
    <w:rsid w:val="00796D6F"/>
    <w:rsid w:val="00797709"/>
    <w:rsid w:val="007A5143"/>
    <w:rsid w:val="007A7400"/>
    <w:rsid w:val="007B4879"/>
    <w:rsid w:val="007B4FDC"/>
    <w:rsid w:val="007C2938"/>
    <w:rsid w:val="007D6A8B"/>
    <w:rsid w:val="007E263D"/>
    <w:rsid w:val="007E34F0"/>
    <w:rsid w:val="007E3FE0"/>
    <w:rsid w:val="007F2CC0"/>
    <w:rsid w:val="007F6075"/>
    <w:rsid w:val="00800476"/>
    <w:rsid w:val="0080550C"/>
    <w:rsid w:val="008221D8"/>
    <w:rsid w:val="008229BE"/>
    <w:rsid w:val="00825D6E"/>
    <w:rsid w:val="00826BC1"/>
    <w:rsid w:val="00826D30"/>
    <w:rsid w:val="008422D2"/>
    <w:rsid w:val="0084511C"/>
    <w:rsid w:val="00852BAC"/>
    <w:rsid w:val="008545C8"/>
    <w:rsid w:val="00864241"/>
    <w:rsid w:val="00865846"/>
    <w:rsid w:val="0086658D"/>
    <w:rsid w:val="00872595"/>
    <w:rsid w:val="00880605"/>
    <w:rsid w:val="008809EA"/>
    <w:rsid w:val="00881A9E"/>
    <w:rsid w:val="00885231"/>
    <w:rsid w:val="008871B2"/>
    <w:rsid w:val="00890CDC"/>
    <w:rsid w:val="00893435"/>
    <w:rsid w:val="008A3AA7"/>
    <w:rsid w:val="008A499F"/>
    <w:rsid w:val="008A5F11"/>
    <w:rsid w:val="008A7D78"/>
    <w:rsid w:val="008B270A"/>
    <w:rsid w:val="008B5465"/>
    <w:rsid w:val="008C0CC1"/>
    <w:rsid w:val="008C2406"/>
    <w:rsid w:val="008D1B7D"/>
    <w:rsid w:val="008D485E"/>
    <w:rsid w:val="008D644B"/>
    <w:rsid w:val="008D65E0"/>
    <w:rsid w:val="008E2969"/>
    <w:rsid w:val="008E5E47"/>
    <w:rsid w:val="008E617C"/>
    <w:rsid w:val="008E69DC"/>
    <w:rsid w:val="008E7143"/>
    <w:rsid w:val="008F2642"/>
    <w:rsid w:val="008F4A10"/>
    <w:rsid w:val="00902282"/>
    <w:rsid w:val="00902767"/>
    <w:rsid w:val="00907820"/>
    <w:rsid w:val="00911BC5"/>
    <w:rsid w:val="00912139"/>
    <w:rsid w:val="00915351"/>
    <w:rsid w:val="00916AE0"/>
    <w:rsid w:val="009231B2"/>
    <w:rsid w:val="00924B7F"/>
    <w:rsid w:val="00927646"/>
    <w:rsid w:val="00933586"/>
    <w:rsid w:val="00933BA5"/>
    <w:rsid w:val="009342EB"/>
    <w:rsid w:val="00940C58"/>
    <w:rsid w:val="00944A11"/>
    <w:rsid w:val="00953D6D"/>
    <w:rsid w:val="00954FF4"/>
    <w:rsid w:val="0095595F"/>
    <w:rsid w:val="00965217"/>
    <w:rsid w:val="0097076A"/>
    <w:rsid w:val="00971134"/>
    <w:rsid w:val="00973F0C"/>
    <w:rsid w:val="00975C31"/>
    <w:rsid w:val="00976FCE"/>
    <w:rsid w:val="00986BE8"/>
    <w:rsid w:val="00991BE6"/>
    <w:rsid w:val="009948F1"/>
    <w:rsid w:val="009959F8"/>
    <w:rsid w:val="009A09BA"/>
    <w:rsid w:val="009A31A9"/>
    <w:rsid w:val="009A5B22"/>
    <w:rsid w:val="009B4236"/>
    <w:rsid w:val="009B76E8"/>
    <w:rsid w:val="009C30DC"/>
    <w:rsid w:val="009C3501"/>
    <w:rsid w:val="009C3D69"/>
    <w:rsid w:val="009C6D07"/>
    <w:rsid w:val="009D5C69"/>
    <w:rsid w:val="009E0CE7"/>
    <w:rsid w:val="009E3756"/>
    <w:rsid w:val="009F0225"/>
    <w:rsid w:val="009F6EDB"/>
    <w:rsid w:val="00A0166D"/>
    <w:rsid w:val="00A017CE"/>
    <w:rsid w:val="00A05850"/>
    <w:rsid w:val="00A22616"/>
    <w:rsid w:val="00A30352"/>
    <w:rsid w:val="00A31471"/>
    <w:rsid w:val="00A33DE2"/>
    <w:rsid w:val="00A35DBD"/>
    <w:rsid w:val="00A366AA"/>
    <w:rsid w:val="00A376E1"/>
    <w:rsid w:val="00A42A97"/>
    <w:rsid w:val="00A43549"/>
    <w:rsid w:val="00A46817"/>
    <w:rsid w:val="00A47DA2"/>
    <w:rsid w:val="00A51D24"/>
    <w:rsid w:val="00A56E9B"/>
    <w:rsid w:val="00A605B6"/>
    <w:rsid w:val="00A654BA"/>
    <w:rsid w:val="00A65F9D"/>
    <w:rsid w:val="00A67F8A"/>
    <w:rsid w:val="00A776DD"/>
    <w:rsid w:val="00A915FA"/>
    <w:rsid w:val="00A91F0D"/>
    <w:rsid w:val="00A97752"/>
    <w:rsid w:val="00AA1190"/>
    <w:rsid w:val="00AA53F5"/>
    <w:rsid w:val="00AA6BC7"/>
    <w:rsid w:val="00AA7284"/>
    <w:rsid w:val="00AB1C95"/>
    <w:rsid w:val="00AB46EF"/>
    <w:rsid w:val="00AB4988"/>
    <w:rsid w:val="00AB4B6A"/>
    <w:rsid w:val="00AB4C01"/>
    <w:rsid w:val="00AC0BDB"/>
    <w:rsid w:val="00AC3125"/>
    <w:rsid w:val="00AC34B3"/>
    <w:rsid w:val="00AC47AB"/>
    <w:rsid w:val="00AD0936"/>
    <w:rsid w:val="00AD1785"/>
    <w:rsid w:val="00AD335D"/>
    <w:rsid w:val="00AE0AB3"/>
    <w:rsid w:val="00AE78DA"/>
    <w:rsid w:val="00AF056E"/>
    <w:rsid w:val="00AF2C06"/>
    <w:rsid w:val="00AF3655"/>
    <w:rsid w:val="00AF61EF"/>
    <w:rsid w:val="00AF7963"/>
    <w:rsid w:val="00B00E8D"/>
    <w:rsid w:val="00B0386B"/>
    <w:rsid w:val="00B06137"/>
    <w:rsid w:val="00B06E5A"/>
    <w:rsid w:val="00B079EE"/>
    <w:rsid w:val="00B07C3C"/>
    <w:rsid w:val="00B14D1E"/>
    <w:rsid w:val="00B16F05"/>
    <w:rsid w:val="00B259FD"/>
    <w:rsid w:val="00B27F75"/>
    <w:rsid w:val="00B33AB2"/>
    <w:rsid w:val="00B345BA"/>
    <w:rsid w:val="00B34E75"/>
    <w:rsid w:val="00B35BE0"/>
    <w:rsid w:val="00B62BBE"/>
    <w:rsid w:val="00B725E6"/>
    <w:rsid w:val="00B840E3"/>
    <w:rsid w:val="00B86E1E"/>
    <w:rsid w:val="00B923A3"/>
    <w:rsid w:val="00BA59BE"/>
    <w:rsid w:val="00BB2234"/>
    <w:rsid w:val="00BB56C0"/>
    <w:rsid w:val="00BB60B8"/>
    <w:rsid w:val="00BB67E4"/>
    <w:rsid w:val="00BB6F64"/>
    <w:rsid w:val="00BC0324"/>
    <w:rsid w:val="00BC12FE"/>
    <w:rsid w:val="00BC4390"/>
    <w:rsid w:val="00BC7B87"/>
    <w:rsid w:val="00BD10C5"/>
    <w:rsid w:val="00BD4D99"/>
    <w:rsid w:val="00BD57CA"/>
    <w:rsid w:val="00BD5A90"/>
    <w:rsid w:val="00BE6F49"/>
    <w:rsid w:val="00BF3552"/>
    <w:rsid w:val="00BF55E5"/>
    <w:rsid w:val="00C01978"/>
    <w:rsid w:val="00C0201E"/>
    <w:rsid w:val="00C02882"/>
    <w:rsid w:val="00C02EAD"/>
    <w:rsid w:val="00C073E4"/>
    <w:rsid w:val="00C170AD"/>
    <w:rsid w:val="00C223FD"/>
    <w:rsid w:val="00C32AFE"/>
    <w:rsid w:val="00C33258"/>
    <w:rsid w:val="00C33B49"/>
    <w:rsid w:val="00C36C6B"/>
    <w:rsid w:val="00C423FA"/>
    <w:rsid w:val="00C44AC2"/>
    <w:rsid w:val="00C47B81"/>
    <w:rsid w:val="00C47FBB"/>
    <w:rsid w:val="00C5143C"/>
    <w:rsid w:val="00C55640"/>
    <w:rsid w:val="00C576D3"/>
    <w:rsid w:val="00C62CB3"/>
    <w:rsid w:val="00C745FB"/>
    <w:rsid w:val="00C772EF"/>
    <w:rsid w:val="00C8225F"/>
    <w:rsid w:val="00C95FD0"/>
    <w:rsid w:val="00CB20A2"/>
    <w:rsid w:val="00CB3AF7"/>
    <w:rsid w:val="00CB4B8E"/>
    <w:rsid w:val="00CC128F"/>
    <w:rsid w:val="00CC2222"/>
    <w:rsid w:val="00CD0A52"/>
    <w:rsid w:val="00CD5E51"/>
    <w:rsid w:val="00CD6E32"/>
    <w:rsid w:val="00CE0400"/>
    <w:rsid w:val="00CE06CA"/>
    <w:rsid w:val="00CE3760"/>
    <w:rsid w:val="00CE6534"/>
    <w:rsid w:val="00CE692D"/>
    <w:rsid w:val="00CF00BB"/>
    <w:rsid w:val="00CF02A7"/>
    <w:rsid w:val="00CF2F3B"/>
    <w:rsid w:val="00CF4845"/>
    <w:rsid w:val="00D01B2B"/>
    <w:rsid w:val="00D038D8"/>
    <w:rsid w:val="00D059C2"/>
    <w:rsid w:val="00D12E4A"/>
    <w:rsid w:val="00D14E34"/>
    <w:rsid w:val="00D16D1A"/>
    <w:rsid w:val="00D22AA7"/>
    <w:rsid w:val="00D256C3"/>
    <w:rsid w:val="00D30315"/>
    <w:rsid w:val="00D3151B"/>
    <w:rsid w:val="00D331D0"/>
    <w:rsid w:val="00D37C7C"/>
    <w:rsid w:val="00D404DC"/>
    <w:rsid w:val="00D42013"/>
    <w:rsid w:val="00D46352"/>
    <w:rsid w:val="00D46E24"/>
    <w:rsid w:val="00D50AD7"/>
    <w:rsid w:val="00D53DFE"/>
    <w:rsid w:val="00D5799E"/>
    <w:rsid w:val="00D6125E"/>
    <w:rsid w:val="00D67DBC"/>
    <w:rsid w:val="00D700B0"/>
    <w:rsid w:val="00D76D12"/>
    <w:rsid w:val="00D80005"/>
    <w:rsid w:val="00D91A2D"/>
    <w:rsid w:val="00D956F6"/>
    <w:rsid w:val="00D9588B"/>
    <w:rsid w:val="00D9637A"/>
    <w:rsid w:val="00D96712"/>
    <w:rsid w:val="00DA0F0D"/>
    <w:rsid w:val="00DA259A"/>
    <w:rsid w:val="00DA3CAA"/>
    <w:rsid w:val="00DB7A20"/>
    <w:rsid w:val="00DC0101"/>
    <w:rsid w:val="00DC4F0F"/>
    <w:rsid w:val="00DD21E9"/>
    <w:rsid w:val="00DD42CB"/>
    <w:rsid w:val="00DD56E3"/>
    <w:rsid w:val="00DD5961"/>
    <w:rsid w:val="00DE1D17"/>
    <w:rsid w:val="00DE34C7"/>
    <w:rsid w:val="00DE728D"/>
    <w:rsid w:val="00DF0076"/>
    <w:rsid w:val="00DF215D"/>
    <w:rsid w:val="00DF514F"/>
    <w:rsid w:val="00DF66D6"/>
    <w:rsid w:val="00DF79A8"/>
    <w:rsid w:val="00E15CA5"/>
    <w:rsid w:val="00E15FDB"/>
    <w:rsid w:val="00E16F3E"/>
    <w:rsid w:val="00E20EDA"/>
    <w:rsid w:val="00E20FAB"/>
    <w:rsid w:val="00E21B91"/>
    <w:rsid w:val="00E22CFB"/>
    <w:rsid w:val="00E23A3D"/>
    <w:rsid w:val="00E262ED"/>
    <w:rsid w:val="00E2640F"/>
    <w:rsid w:val="00E275D7"/>
    <w:rsid w:val="00E42D61"/>
    <w:rsid w:val="00E44232"/>
    <w:rsid w:val="00E464AB"/>
    <w:rsid w:val="00E50D7E"/>
    <w:rsid w:val="00E52ED9"/>
    <w:rsid w:val="00E65AE7"/>
    <w:rsid w:val="00E6633D"/>
    <w:rsid w:val="00E66AF9"/>
    <w:rsid w:val="00E74727"/>
    <w:rsid w:val="00E77632"/>
    <w:rsid w:val="00E8723F"/>
    <w:rsid w:val="00E91416"/>
    <w:rsid w:val="00E946D0"/>
    <w:rsid w:val="00EB0C5A"/>
    <w:rsid w:val="00EB1EB7"/>
    <w:rsid w:val="00EB2C96"/>
    <w:rsid w:val="00EB666D"/>
    <w:rsid w:val="00EB7709"/>
    <w:rsid w:val="00EB7ECF"/>
    <w:rsid w:val="00EC07CD"/>
    <w:rsid w:val="00ED1794"/>
    <w:rsid w:val="00ED70A9"/>
    <w:rsid w:val="00EE1432"/>
    <w:rsid w:val="00EE7AED"/>
    <w:rsid w:val="00EF324A"/>
    <w:rsid w:val="00F00552"/>
    <w:rsid w:val="00F06ACC"/>
    <w:rsid w:val="00F06D7D"/>
    <w:rsid w:val="00F13392"/>
    <w:rsid w:val="00F137E8"/>
    <w:rsid w:val="00F16A4C"/>
    <w:rsid w:val="00F1779B"/>
    <w:rsid w:val="00F22D12"/>
    <w:rsid w:val="00F2352B"/>
    <w:rsid w:val="00F2507E"/>
    <w:rsid w:val="00F260B9"/>
    <w:rsid w:val="00F26198"/>
    <w:rsid w:val="00F32620"/>
    <w:rsid w:val="00F36D04"/>
    <w:rsid w:val="00F4408A"/>
    <w:rsid w:val="00F44D17"/>
    <w:rsid w:val="00F47443"/>
    <w:rsid w:val="00F53B70"/>
    <w:rsid w:val="00F54476"/>
    <w:rsid w:val="00F5652C"/>
    <w:rsid w:val="00F576A8"/>
    <w:rsid w:val="00F65ADF"/>
    <w:rsid w:val="00F72DCF"/>
    <w:rsid w:val="00F81B3A"/>
    <w:rsid w:val="00F85E9B"/>
    <w:rsid w:val="00F863A4"/>
    <w:rsid w:val="00F91D74"/>
    <w:rsid w:val="00F94221"/>
    <w:rsid w:val="00F94E94"/>
    <w:rsid w:val="00F9759D"/>
    <w:rsid w:val="00FA121F"/>
    <w:rsid w:val="00FA406C"/>
    <w:rsid w:val="00FA6B2C"/>
    <w:rsid w:val="00FB221D"/>
    <w:rsid w:val="00FB5303"/>
    <w:rsid w:val="00FB76C6"/>
    <w:rsid w:val="00FC053F"/>
    <w:rsid w:val="00FC1AD1"/>
    <w:rsid w:val="00FC547B"/>
    <w:rsid w:val="00FC6245"/>
    <w:rsid w:val="00FD06A6"/>
    <w:rsid w:val="00FD3DEB"/>
    <w:rsid w:val="00FD66C4"/>
    <w:rsid w:val="00FE4902"/>
    <w:rsid w:val="00FE5483"/>
    <w:rsid w:val="00FE55EF"/>
    <w:rsid w:val="00FF1511"/>
    <w:rsid w:val="00FF6C8B"/>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6F037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BE" w:eastAsia="nl-B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172F58"/>
    <w:rPr>
      <w:sz w:val="24"/>
      <w:lang w:val="nl-NL" w:eastAsia="en-US"/>
    </w:rPr>
  </w:style>
  <w:style w:type="paragraph" w:styleId="Heading1">
    <w:name w:val="heading 1"/>
    <w:basedOn w:val="Normal"/>
    <w:next w:val="Normal"/>
    <w:qFormat/>
    <w:rsid w:val="007158F1"/>
    <w:pPr>
      <w:keepNext/>
      <w:spacing w:before="240" w:after="60"/>
      <w:jc w:val="both"/>
      <w:outlineLvl w:val="0"/>
    </w:pPr>
    <w:rPr>
      <w:rFonts w:ascii="Calibri" w:hAnsi="Calibri"/>
      <w:b/>
      <w:kern w:val="32"/>
      <w:sz w:val="32"/>
      <w:lang w:val="en-US"/>
    </w:rPr>
  </w:style>
  <w:style w:type="paragraph" w:styleId="Heading2">
    <w:name w:val="heading 2"/>
    <w:basedOn w:val="Normal"/>
    <w:next w:val="Normal"/>
    <w:qFormat/>
    <w:rsid w:val="007158F1"/>
    <w:pPr>
      <w:keepNext/>
      <w:numPr>
        <w:ilvl w:val="12"/>
      </w:numPr>
      <w:spacing w:before="240" w:after="60"/>
      <w:jc w:val="both"/>
      <w:outlineLvl w:val="1"/>
    </w:pPr>
    <w:rPr>
      <w:rFonts w:ascii="Calibri" w:hAnsi="Calibri"/>
      <w:b/>
      <w:i/>
      <w:lang w:val="en-US"/>
    </w:rPr>
  </w:style>
  <w:style w:type="paragraph" w:styleId="Heading3">
    <w:name w:val="heading 3"/>
    <w:basedOn w:val="Normal"/>
    <w:next w:val="Normal"/>
    <w:link w:val="Heading3Char"/>
    <w:uiPriority w:val="9"/>
    <w:qFormat/>
    <w:rsid w:val="007158F1"/>
    <w:pPr>
      <w:keepNext/>
      <w:spacing w:before="240" w:after="60"/>
      <w:outlineLvl w:val="2"/>
    </w:pPr>
    <w:rPr>
      <w:rFonts w:ascii="Calibri" w:eastAsia="MS Gothic" w:hAnsi="Calibri"/>
      <w:b/>
      <w:bCs/>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172F58"/>
    <w:pPr>
      <w:shd w:val="clear" w:color="auto" w:fill="000080"/>
    </w:pPr>
    <w:rPr>
      <w:rFonts w:ascii="Tahoma" w:hAnsi="Tahoma" w:cs="Helvetica"/>
    </w:rPr>
  </w:style>
  <w:style w:type="paragraph" w:styleId="ListNumber">
    <w:name w:val="List Number"/>
    <w:basedOn w:val="Normal"/>
    <w:rsid w:val="00172F58"/>
    <w:pPr>
      <w:numPr>
        <w:numId w:val="10"/>
      </w:numPr>
    </w:pPr>
  </w:style>
  <w:style w:type="paragraph" w:styleId="Title">
    <w:name w:val="Title"/>
    <w:basedOn w:val="Normal"/>
    <w:qFormat/>
    <w:rsid w:val="00172F58"/>
    <w:pPr>
      <w:spacing w:before="240" w:after="60"/>
      <w:jc w:val="center"/>
      <w:outlineLvl w:val="0"/>
    </w:pPr>
    <w:rPr>
      <w:rFonts w:ascii="Helvetica" w:hAnsi="Helvetica"/>
      <w:b/>
      <w:kern w:val="28"/>
      <w:sz w:val="32"/>
    </w:rPr>
  </w:style>
  <w:style w:type="paragraph" w:customStyle="1" w:styleId="Author">
    <w:name w:val="Author"/>
    <w:basedOn w:val="Subtitle"/>
    <w:rsid w:val="00172F58"/>
    <w:pPr>
      <w:widowControl w:val="0"/>
      <w:outlineLvl w:val="9"/>
    </w:pPr>
    <w:rPr>
      <w:rFonts w:ascii="Times" w:hAnsi="Times"/>
    </w:rPr>
  </w:style>
  <w:style w:type="paragraph" w:styleId="Subtitle">
    <w:name w:val="Subtitle"/>
    <w:basedOn w:val="Normal"/>
    <w:qFormat/>
    <w:rsid w:val="00172F58"/>
    <w:pPr>
      <w:spacing w:after="60"/>
      <w:jc w:val="center"/>
      <w:outlineLvl w:val="1"/>
    </w:pPr>
    <w:rPr>
      <w:rFonts w:ascii="Helvetica" w:hAnsi="Helvetica"/>
    </w:rPr>
  </w:style>
  <w:style w:type="paragraph" w:styleId="ListBullet">
    <w:name w:val="List Bullet"/>
    <w:basedOn w:val="Normal"/>
    <w:autoRedefine/>
    <w:rsid w:val="00172F58"/>
    <w:pPr>
      <w:numPr>
        <w:numId w:val="5"/>
      </w:numPr>
    </w:pPr>
  </w:style>
  <w:style w:type="paragraph" w:customStyle="1" w:styleId="Amendement">
    <w:name w:val="Amendement"/>
    <w:basedOn w:val="Normal"/>
    <w:rsid w:val="00172F58"/>
    <w:pPr>
      <w:pBdr>
        <w:left w:val="double" w:sz="4" w:space="4" w:color="auto"/>
      </w:pBdr>
    </w:pPr>
    <w:rPr>
      <w:lang w:val="nl-BE"/>
    </w:rPr>
  </w:style>
  <w:style w:type="paragraph" w:customStyle="1" w:styleId="ListBulletIndent">
    <w:name w:val="List Bullet Indent"/>
    <w:basedOn w:val="ListBullet"/>
    <w:rsid w:val="00A43316"/>
    <w:pPr>
      <w:tabs>
        <w:tab w:val="clear" w:pos="360"/>
        <w:tab w:val="num" w:pos="720"/>
      </w:tabs>
      <w:ind w:left="720"/>
    </w:pPr>
  </w:style>
  <w:style w:type="paragraph" w:styleId="BalloonText">
    <w:name w:val="Balloon Text"/>
    <w:basedOn w:val="Normal"/>
    <w:semiHidden/>
    <w:rsid w:val="003F0CA0"/>
    <w:rPr>
      <w:rFonts w:ascii="Lucida Grande" w:hAnsi="Lucida Grande"/>
      <w:sz w:val="18"/>
      <w:szCs w:val="18"/>
    </w:rPr>
  </w:style>
  <w:style w:type="character" w:styleId="CommentReference">
    <w:name w:val="annotation reference"/>
    <w:uiPriority w:val="99"/>
    <w:semiHidden/>
    <w:unhideWhenUsed/>
    <w:rsid w:val="0019150D"/>
    <w:rPr>
      <w:sz w:val="18"/>
      <w:szCs w:val="18"/>
    </w:rPr>
  </w:style>
  <w:style w:type="paragraph" w:styleId="CommentText">
    <w:name w:val="annotation text"/>
    <w:basedOn w:val="Normal"/>
    <w:link w:val="CommentTextChar"/>
    <w:uiPriority w:val="99"/>
    <w:semiHidden/>
    <w:unhideWhenUsed/>
    <w:rsid w:val="0019150D"/>
    <w:rPr>
      <w:szCs w:val="24"/>
    </w:rPr>
  </w:style>
  <w:style w:type="character" w:customStyle="1" w:styleId="CommentTextChar">
    <w:name w:val="Comment Text Char"/>
    <w:link w:val="CommentText"/>
    <w:uiPriority w:val="99"/>
    <w:semiHidden/>
    <w:rsid w:val="0019150D"/>
    <w:rPr>
      <w:sz w:val="24"/>
      <w:szCs w:val="24"/>
      <w:lang w:val="nl-NL"/>
    </w:rPr>
  </w:style>
  <w:style w:type="paragraph" w:styleId="CommentSubject">
    <w:name w:val="annotation subject"/>
    <w:basedOn w:val="CommentText"/>
    <w:next w:val="CommentText"/>
    <w:link w:val="CommentSubjectChar"/>
    <w:uiPriority w:val="99"/>
    <w:semiHidden/>
    <w:unhideWhenUsed/>
    <w:rsid w:val="0019150D"/>
    <w:rPr>
      <w:b/>
      <w:bCs/>
      <w:sz w:val="20"/>
      <w:szCs w:val="20"/>
    </w:rPr>
  </w:style>
  <w:style w:type="character" w:customStyle="1" w:styleId="CommentSubjectChar">
    <w:name w:val="Comment Subject Char"/>
    <w:link w:val="CommentSubject"/>
    <w:uiPriority w:val="99"/>
    <w:semiHidden/>
    <w:rsid w:val="0019150D"/>
    <w:rPr>
      <w:b/>
      <w:bCs/>
      <w:sz w:val="24"/>
      <w:szCs w:val="24"/>
      <w:lang w:val="nl-NL"/>
    </w:rPr>
  </w:style>
  <w:style w:type="paragraph" w:customStyle="1" w:styleId="Kleurrijkearcering-accent11">
    <w:name w:val="Kleurrijke arcering - accent 11"/>
    <w:hidden/>
    <w:uiPriority w:val="99"/>
    <w:semiHidden/>
    <w:rsid w:val="0019150D"/>
    <w:rPr>
      <w:sz w:val="24"/>
      <w:lang w:val="nl-NL" w:eastAsia="en-US"/>
    </w:rPr>
  </w:style>
  <w:style w:type="paragraph" w:customStyle="1" w:styleId="Criterion">
    <w:name w:val="Criterion"/>
    <w:basedOn w:val="Normal"/>
    <w:rsid w:val="007B4FDC"/>
    <w:pPr>
      <w:widowControl w:val="0"/>
      <w:numPr>
        <w:numId w:val="16"/>
      </w:numPr>
      <w:tabs>
        <w:tab w:val="right" w:pos="9214"/>
      </w:tabs>
      <w:ind w:left="357" w:hanging="357"/>
    </w:pPr>
    <w:rPr>
      <w:rFonts w:ascii="Times" w:hAnsi="Times"/>
    </w:rPr>
  </w:style>
  <w:style w:type="paragraph" w:customStyle="1" w:styleId="NormalWithNext">
    <w:name w:val="NormalWithNext"/>
    <w:basedOn w:val="Normal"/>
    <w:rsid w:val="007B4FDC"/>
    <w:pPr>
      <w:keepNext/>
      <w:widowControl w:val="0"/>
    </w:pPr>
    <w:rPr>
      <w:rFonts w:ascii="Times" w:hAnsi="Times"/>
    </w:rPr>
  </w:style>
  <w:style w:type="paragraph" w:styleId="FootnoteText">
    <w:name w:val="footnote text"/>
    <w:basedOn w:val="Normal"/>
    <w:link w:val="FootnoteTextChar"/>
    <w:rsid w:val="007B4FDC"/>
    <w:pPr>
      <w:widowControl w:val="0"/>
      <w:ind w:left="284" w:hanging="284"/>
    </w:pPr>
    <w:rPr>
      <w:rFonts w:ascii="Times" w:hAnsi="Times"/>
      <w:sz w:val="20"/>
    </w:rPr>
  </w:style>
  <w:style w:type="character" w:customStyle="1" w:styleId="FootnoteTextChar">
    <w:name w:val="Footnote Text Char"/>
    <w:link w:val="FootnoteText"/>
    <w:rsid w:val="007B4FDC"/>
    <w:rPr>
      <w:rFonts w:ascii="Times" w:hAnsi="Times"/>
      <w:lang w:val="nl-NL"/>
    </w:rPr>
  </w:style>
  <w:style w:type="paragraph" w:styleId="BodyText">
    <w:name w:val="Body Text"/>
    <w:basedOn w:val="Normal"/>
    <w:link w:val="BodyTextChar"/>
    <w:rsid w:val="007B4FDC"/>
    <w:pPr>
      <w:widowControl w:val="0"/>
      <w:spacing w:before="60" w:after="60"/>
      <w:jc w:val="both"/>
    </w:pPr>
    <w:rPr>
      <w:rFonts w:ascii="Times" w:hAnsi="Times"/>
    </w:rPr>
  </w:style>
  <w:style w:type="character" w:customStyle="1" w:styleId="BodyTextChar">
    <w:name w:val="Body Text Char"/>
    <w:link w:val="BodyText"/>
    <w:rsid w:val="007B4FDC"/>
    <w:rPr>
      <w:rFonts w:ascii="Times" w:hAnsi="Times"/>
      <w:sz w:val="24"/>
      <w:lang w:val="nl-NL"/>
    </w:rPr>
  </w:style>
  <w:style w:type="paragraph" w:customStyle="1" w:styleId="Indented">
    <w:name w:val="Indented"/>
    <w:basedOn w:val="Normal"/>
    <w:rsid w:val="007B4FDC"/>
    <w:pPr>
      <w:widowControl w:val="0"/>
      <w:ind w:left="567" w:hanging="283"/>
    </w:pPr>
    <w:rPr>
      <w:rFonts w:ascii="Times" w:hAnsi="Times"/>
    </w:rPr>
  </w:style>
  <w:style w:type="paragraph" w:customStyle="1" w:styleId="BodyTextWithNext">
    <w:name w:val="Body TextWithNext"/>
    <w:basedOn w:val="BodyText"/>
    <w:rsid w:val="007B4FDC"/>
    <w:pPr>
      <w:keepNext/>
    </w:pPr>
  </w:style>
  <w:style w:type="character" w:styleId="FootnoteReference">
    <w:name w:val="footnote reference"/>
    <w:rsid w:val="007B4FDC"/>
    <w:rPr>
      <w:vertAlign w:val="superscript"/>
    </w:rPr>
  </w:style>
  <w:style w:type="character" w:customStyle="1" w:styleId="Heading3Char">
    <w:name w:val="Heading 3 Char"/>
    <w:link w:val="Heading3"/>
    <w:uiPriority w:val="9"/>
    <w:rsid w:val="007158F1"/>
    <w:rPr>
      <w:rFonts w:ascii="Calibri" w:eastAsia="MS Gothic" w:hAnsi="Calibri"/>
      <w:b/>
      <w:bCs/>
      <w:sz w:val="22"/>
      <w:szCs w:val="26"/>
      <w:lang w:val="nl-NL" w:eastAsia="en-US"/>
    </w:rPr>
  </w:style>
  <w:style w:type="character" w:customStyle="1" w:styleId="FootnoteCharacters">
    <w:name w:val="Footnote Characters"/>
    <w:rsid w:val="00AD0936"/>
    <w:rPr>
      <w:vertAlign w:val="superscript"/>
    </w:rPr>
  </w:style>
  <w:style w:type="paragraph" w:customStyle="1" w:styleId="Plattetekst1">
    <w:name w:val="Platte tekst1"/>
    <w:rsid w:val="00682CBB"/>
    <w:pPr>
      <w:widowControl w:val="0"/>
      <w:pBdr>
        <w:top w:val="nil"/>
        <w:left w:val="nil"/>
        <w:bottom w:val="nil"/>
        <w:right w:val="nil"/>
        <w:between w:val="nil"/>
        <w:bar w:val="nil"/>
      </w:pBdr>
      <w:spacing w:before="60" w:after="60"/>
      <w:jc w:val="both"/>
    </w:pPr>
    <w:rPr>
      <w:rFonts w:ascii="Times" w:eastAsia="Arial Unicode MS" w:hAnsi="Arial Unicode MS" w:cs="Arial Unicode MS"/>
      <w:color w:val="000000"/>
      <w:sz w:val="24"/>
      <w:szCs w:val="24"/>
      <w:bdr w:val="nil"/>
      <w:lang w:val="nl-NL" w:eastAsia="en-US"/>
    </w:rPr>
  </w:style>
  <w:style w:type="character" w:customStyle="1" w:styleId="SourceText">
    <w:name w:val="Source Text"/>
    <w:rsid w:val="005F3E05"/>
  </w:style>
  <w:style w:type="paragraph" w:styleId="ListParagraph">
    <w:name w:val="List Paragraph"/>
    <w:basedOn w:val="Normal"/>
    <w:uiPriority w:val="72"/>
    <w:qFormat/>
    <w:rsid w:val="00757FA1"/>
    <w:pPr>
      <w:ind w:left="720"/>
      <w:contextualSpacing/>
    </w:pPr>
  </w:style>
  <w:style w:type="paragraph" w:styleId="Header">
    <w:name w:val="header"/>
    <w:basedOn w:val="Normal"/>
    <w:link w:val="HeaderChar"/>
    <w:uiPriority w:val="99"/>
    <w:unhideWhenUsed/>
    <w:rsid w:val="00346E96"/>
    <w:pPr>
      <w:tabs>
        <w:tab w:val="center" w:pos="4320"/>
        <w:tab w:val="right" w:pos="8640"/>
      </w:tabs>
    </w:pPr>
  </w:style>
  <w:style w:type="character" w:customStyle="1" w:styleId="HeaderChar">
    <w:name w:val="Header Char"/>
    <w:basedOn w:val="DefaultParagraphFont"/>
    <w:link w:val="Header"/>
    <w:uiPriority w:val="99"/>
    <w:rsid w:val="00346E96"/>
    <w:rPr>
      <w:sz w:val="24"/>
      <w:lang w:val="nl-NL" w:eastAsia="en-US"/>
    </w:rPr>
  </w:style>
  <w:style w:type="character" w:styleId="PageNumber">
    <w:name w:val="page number"/>
    <w:basedOn w:val="DefaultParagraphFont"/>
    <w:uiPriority w:val="99"/>
    <w:semiHidden/>
    <w:unhideWhenUsed/>
    <w:rsid w:val="00346E96"/>
  </w:style>
  <w:style w:type="paragraph" w:styleId="Footer">
    <w:name w:val="footer"/>
    <w:basedOn w:val="Normal"/>
    <w:link w:val="FooterChar"/>
    <w:uiPriority w:val="99"/>
    <w:unhideWhenUsed/>
    <w:rsid w:val="00346E96"/>
    <w:pPr>
      <w:tabs>
        <w:tab w:val="center" w:pos="4320"/>
        <w:tab w:val="right" w:pos="8640"/>
      </w:tabs>
    </w:pPr>
  </w:style>
  <w:style w:type="character" w:customStyle="1" w:styleId="FooterChar">
    <w:name w:val="Footer Char"/>
    <w:basedOn w:val="DefaultParagraphFont"/>
    <w:link w:val="Footer"/>
    <w:uiPriority w:val="99"/>
    <w:rsid w:val="00346E96"/>
    <w:rPr>
      <w:sz w:val="24"/>
      <w:lang w:val="nl-NL" w:eastAsia="en-US"/>
    </w:rPr>
  </w:style>
  <w:style w:type="table" w:styleId="TableGrid">
    <w:name w:val="Table Grid"/>
    <w:basedOn w:val="TableNormal"/>
    <w:uiPriority w:val="59"/>
    <w:rsid w:val="00F81B3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3.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1BDAE-42C5-AE4A-A7D0-EA7DB7DD8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2</Pages>
  <Words>526</Words>
  <Characters>3003</Characters>
  <Application>Microsoft Macintosh Word</Application>
  <DocSecurity>0</DocSecurity>
  <Lines>25</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Reglement Eindverhandeling</vt:lpstr>
      <vt:lpstr>Reglement Eindverhandeling</vt:lpstr>
    </vt:vector>
  </TitlesOfParts>
  <Company>UA</Company>
  <LinksUpToDate>false</LinksUpToDate>
  <CharactersWithSpaces>3522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Reglement Eindverhandeling</dc:title>
  <dc:creator>Kurt Vanmechelen, Jan Broeckhove, Hans Vangheluwe</dc:creator>
  <cp:lastModifiedBy>Jan Broeckhove</cp:lastModifiedBy>
  <cp:revision>57</cp:revision>
  <cp:lastPrinted>2014-02-03T14:50:00Z</cp:lastPrinted>
  <dcterms:created xsi:type="dcterms:W3CDTF">2014-02-03T14:52:00Z</dcterms:created>
  <dcterms:modified xsi:type="dcterms:W3CDTF">2014-09-02T08:17:00Z</dcterms:modified>
</cp:coreProperties>
</file>